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1456" w14:textId="20DF79E6" w:rsidR="00B42781" w:rsidRPr="006921A4" w:rsidRDefault="006D7CBF" w:rsidP="006D7CBF">
      <w:pPr>
        <w:pStyle w:val="a5"/>
        <w:rPr>
          <w:rFonts w:ascii="HG丸ｺﾞｼｯｸM-PRO" w:eastAsia="HG丸ｺﾞｼｯｸM-PRO" w:hAnsi="HG丸ｺﾞｼｯｸM-PRO"/>
          <w:szCs w:val="22"/>
        </w:rPr>
      </w:pPr>
      <w:r>
        <w:rPr>
          <w:rFonts w:ascii="HG丸ｺﾞｼｯｸM-PRO" w:eastAsia="HG丸ｺﾞｼｯｸM-PRO" w:hAnsi="HG丸ｺﾞｼｯｸM-PRO"/>
          <w:szCs w:val="22"/>
        </w:rPr>
        <w:t>20</w:t>
      </w:r>
      <w:r w:rsidR="002E0B15">
        <w:rPr>
          <w:rFonts w:ascii="HG丸ｺﾞｼｯｸM-PRO" w:eastAsia="HG丸ｺﾞｼｯｸM-PRO" w:hAnsi="HG丸ｺﾞｼｯｸM-PRO" w:hint="eastAsia"/>
          <w:szCs w:val="22"/>
        </w:rPr>
        <w:t>2</w:t>
      </w:r>
      <w:r w:rsidR="00067910">
        <w:rPr>
          <w:rFonts w:ascii="HG丸ｺﾞｼｯｸM-PRO" w:eastAsia="HG丸ｺﾞｼｯｸM-PRO" w:hAnsi="HG丸ｺﾞｼｯｸM-PRO" w:hint="eastAsia"/>
          <w:szCs w:val="22"/>
        </w:rPr>
        <w:t>1</w:t>
      </w:r>
      <w:r w:rsidR="00B42781" w:rsidRPr="006921A4">
        <w:rPr>
          <w:rFonts w:ascii="HG丸ｺﾞｼｯｸM-PRO" w:eastAsia="HG丸ｺﾞｼｯｸM-PRO" w:hAnsi="HG丸ｺﾞｼｯｸM-PRO" w:hint="eastAsia"/>
          <w:szCs w:val="22"/>
        </w:rPr>
        <w:t>年</w:t>
      </w:r>
      <w:r w:rsidR="00374B83">
        <w:rPr>
          <w:rFonts w:ascii="HG丸ｺﾞｼｯｸM-PRO" w:eastAsia="HG丸ｺﾞｼｯｸM-PRO" w:hAnsi="HG丸ｺﾞｼｯｸM-PRO" w:hint="eastAsia"/>
          <w:szCs w:val="22"/>
        </w:rPr>
        <w:t>3</w:t>
      </w:r>
      <w:r w:rsidR="00B42781" w:rsidRPr="006921A4">
        <w:rPr>
          <w:rFonts w:ascii="HG丸ｺﾞｼｯｸM-PRO" w:eastAsia="HG丸ｺﾞｼｯｸM-PRO" w:hAnsi="HG丸ｺﾞｼｯｸM-PRO" w:hint="eastAsia"/>
          <w:szCs w:val="22"/>
        </w:rPr>
        <w:t>月</w:t>
      </w:r>
    </w:p>
    <w:p w14:paraId="05AAFE03"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0BDF799B" w14:textId="77777777" w:rsidR="00FF41A5" w:rsidRDefault="00B42781" w:rsidP="0038431A">
      <w:pPr>
        <w:snapToGrid w:val="0"/>
        <w:spacing w:line="240" w:lineRule="auto"/>
        <w:rPr>
          <w:rFonts w:ascii="HG丸ｺﾞｼｯｸM-PRO" w:eastAsia="HG丸ｺﾞｼｯｸM-PRO" w:hAnsi="HG丸ｺﾞｼｯｸM-PRO"/>
          <w:sz w:val="22"/>
        </w:rPr>
      </w:pPr>
      <w:r w:rsidRPr="006921A4">
        <w:rPr>
          <w:rFonts w:ascii="HG丸ｺﾞｼｯｸM-PRO" w:eastAsia="HG丸ｺﾞｼｯｸM-PRO" w:hAnsi="HG丸ｺﾞｼｯｸM-PRO" w:hint="eastAsia"/>
          <w:sz w:val="22"/>
          <w:szCs w:val="22"/>
        </w:rPr>
        <w:t>チーム代表者のみなさまへ</w:t>
      </w:r>
      <w:r w:rsidR="0038431A">
        <w:rPr>
          <w:rFonts w:ascii="HG丸ｺﾞｼｯｸM-PRO" w:eastAsia="HG丸ｺﾞｼｯｸM-PRO" w:hAnsi="HG丸ｺﾞｼｯｸM-PRO" w:hint="eastAsia"/>
          <w:sz w:val="22"/>
        </w:rPr>
        <w:t xml:space="preserve">　　　　　　　　　　　　　</w:t>
      </w:r>
    </w:p>
    <w:p w14:paraId="1748F1D9" w14:textId="77777777" w:rsidR="0038431A" w:rsidRPr="0038431A" w:rsidRDefault="0038431A" w:rsidP="00FF41A5">
      <w:pPr>
        <w:snapToGrid w:val="0"/>
        <w:spacing w:line="240" w:lineRule="auto"/>
        <w:jc w:val="right"/>
        <w:rPr>
          <w:rFonts w:ascii="ＭＳ Ｐゴシック" w:eastAsia="ＭＳ Ｐゴシック" w:hAnsi="ＭＳ Ｐゴシック"/>
          <w:color w:val="000000"/>
          <w:szCs w:val="24"/>
        </w:rPr>
      </w:pPr>
      <w:r>
        <w:rPr>
          <w:rFonts w:ascii="HG丸ｺﾞｼｯｸM-PRO" w:eastAsia="HG丸ｺﾞｼｯｸM-PRO" w:hAnsi="HG丸ｺﾞｼｯｸM-PRO"/>
          <w:sz w:val="22"/>
        </w:rPr>
        <w:t>JFA</w:t>
      </w:r>
      <w:r>
        <w:rPr>
          <w:rFonts w:ascii="HG丸ｺﾞｼｯｸM-PRO" w:eastAsia="HG丸ｺﾞｼｯｸM-PRO" w:hAnsi="HG丸ｺﾞｼｯｸM-PRO" w:hint="eastAsia"/>
          <w:sz w:val="22"/>
        </w:rPr>
        <w:t>トレーニングセンター大阪</w:t>
      </w:r>
      <w:r>
        <w:rPr>
          <w:rFonts w:ascii="HG丸ｺﾞｼｯｸM-PRO" w:eastAsia="HG丸ｺﾞｼｯｸM-PRO" w:hAnsi="HG丸ｺﾞｼｯｸM-PRO"/>
          <w:sz w:val="22"/>
        </w:rPr>
        <w:t>U</w:t>
      </w:r>
      <w:r>
        <w:rPr>
          <w:rFonts w:ascii="HG丸ｺﾞｼｯｸM-PRO" w:eastAsia="HG丸ｺﾞｼｯｸM-PRO" w:hAnsi="HG丸ｺﾞｼｯｸM-PRO" w:hint="eastAsia"/>
          <w:sz w:val="22"/>
        </w:rPr>
        <w:t>12南河内</w:t>
      </w:r>
    </w:p>
    <w:p w14:paraId="6472D0B2" w14:textId="77777777" w:rsidR="00B42781" w:rsidRPr="006921A4" w:rsidRDefault="00F97C72" w:rsidP="003D02B7">
      <w:pPr>
        <w:wordWrap w:val="0"/>
        <w:snapToGri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責任者</w:t>
      </w:r>
      <w:r w:rsidR="003D02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石橋</w:t>
      </w:r>
      <w:r w:rsidR="003D02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直也</w:t>
      </w:r>
    </w:p>
    <w:p w14:paraId="23BD25B7"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2A5CAA49" w14:textId="230A98A4" w:rsidR="00B42781" w:rsidRPr="006921A4" w:rsidRDefault="001A12F1" w:rsidP="00B42781">
      <w:pPr>
        <w:snapToGrid w:val="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w:t>
      </w:r>
      <w:r w:rsidR="002E0B15">
        <w:rPr>
          <w:rFonts w:ascii="HG丸ｺﾞｼｯｸM-PRO" w:eastAsia="HG丸ｺﾞｼｯｸM-PRO" w:hAnsi="HG丸ｺﾞｼｯｸM-PRO" w:hint="eastAsia"/>
          <w:sz w:val="22"/>
          <w:szCs w:val="22"/>
        </w:rPr>
        <w:t>2</w:t>
      </w:r>
      <w:r w:rsidR="00067910">
        <w:rPr>
          <w:rFonts w:ascii="HG丸ｺﾞｼｯｸM-PRO" w:eastAsia="HG丸ｺﾞｼｯｸM-PRO" w:hAnsi="HG丸ｺﾞｼｯｸM-PRO" w:hint="eastAsia"/>
          <w:sz w:val="22"/>
          <w:szCs w:val="22"/>
        </w:rPr>
        <w:t>1</w:t>
      </w:r>
      <w:r w:rsidR="00B42781" w:rsidRPr="006921A4">
        <w:rPr>
          <w:rFonts w:ascii="HG丸ｺﾞｼｯｸM-PRO" w:eastAsia="HG丸ｺﾞｼｯｸM-PRO" w:hAnsi="HG丸ｺﾞｼｯｸM-PRO" w:hint="eastAsia"/>
          <w:sz w:val="22"/>
          <w:szCs w:val="22"/>
        </w:rPr>
        <w:t>年度</w:t>
      </w:r>
      <w:r w:rsidR="0038431A">
        <w:rPr>
          <w:rFonts w:ascii="HG丸ｺﾞｼｯｸM-PRO" w:eastAsia="HG丸ｺﾞｼｯｸM-PRO" w:hAnsi="HG丸ｺﾞｼｯｸM-PRO" w:hint="eastAsia"/>
          <w:sz w:val="22"/>
        </w:rPr>
        <w:t xml:space="preserve">　</w:t>
      </w:r>
      <w:bookmarkStart w:id="0" w:name="_Hlk11935674"/>
      <w:r w:rsidR="0038431A">
        <w:rPr>
          <w:rFonts w:ascii="HG丸ｺﾞｼｯｸM-PRO" w:eastAsia="HG丸ｺﾞｼｯｸM-PRO" w:hAnsi="HG丸ｺﾞｼｯｸM-PRO"/>
          <w:sz w:val="22"/>
        </w:rPr>
        <w:t>JFA</w:t>
      </w:r>
      <w:r w:rsidR="0038431A">
        <w:rPr>
          <w:rFonts w:ascii="HG丸ｺﾞｼｯｸM-PRO" w:eastAsia="HG丸ｺﾞｼｯｸM-PRO" w:hAnsi="HG丸ｺﾞｼｯｸM-PRO" w:hint="eastAsia"/>
          <w:sz w:val="22"/>
        </w:rPr>
        <w:t>トレーニングセンター大阪</w:t>
      </w:r>
      <w:r w:rsidR="0038431A">
        <w:rPr>
          <w:rFonts w:ascii="HG丸ｺﾞｼｯｸM-PRO" w:eastAsia="HG丸ｺﾞｼｯｸM-PRO" w:hAnsi="HG丸ｺﾞｼｯｸM-PRO"/>
          <w:sz w:val="22"/>
        </w:rPr>
        <w:t>U</w:t>
      </w:r>
      <w:r w:rsidR="0038431A">
        <w:rPr>
          <w:rFonts w:ascii="HG丸ｺﾞｼｯｸM-PRO" w:eastAsia="HG丸ｺﾞｼｯｸM-PRO" w:hAnsi="HG丸ｺﾞｼｯｸM-PRO" w:hint="eastAsia"/>
          <w:sz w:val="22"/>
        </w:rPr>
        <w:t>1</w:t>
      </w:r>
      <w:r w:rsidR="00F07D67">
        <w:rPr>
          <w:rFonts w:ascii="HG丸ｺﾞｼｯｸM-PRO" w:eastAsia="HG丸ｺﾞｼｯｸM-PRO" w:hAnsi="HG丸ｺﾞｼｯｸM-PRO" w:hint="eastAsia"/>
          <w:sz w:val="22"/>
        </w:rPr>
        <w:t>2</w:t>
      </w:r>
      <w:r w:rsidR="0038431A">
        <w:rPr>
          <w:rFonts w:ascii="HG丸ｺﾞｼｯｸM-PRO" w:eastAsia="HG丸ｺﾞｼｯｸM-PRO" w:hAnsi="HG丸ｺﾞｼｯｸM-PRO" w:hint="eastAsia"/>
          <w:sz w:val="22"/>
        </w:rPr>
        <w:t>南河内</w:t>
      </w:r>
      <w:r w:rsidR="00B42781" w:rsidRPr="006921A4">
        <w:rPr>
          <w:rFonts w:ascii="HG丸ｺﾞｼｯｸM-PRO" w:eastAsia="HG丸ｺﾞｼｯｸM-PRO" w:hAnsi="HG丸ｺﾞｼｯｸM-PRO" w:hint="eastAsia"/>
          <w:sz w:val="22"/>
          <w:szCs w:val="22"/>
        </w:rPr>
        <w:t>選手</w:t>
      </w:r>
      <w:bookmarkEnd w:id="0"/>
      <w:r w:rsidR="00B42781" w:rsidRPr="006921A4">
        <w:rPr>
          <w:rFonts w:ascii="HG丸ｺﾞｼｯｸM-PRO" w:eastAsia="HG丸ｺﾞｼｯｸM-PRO" w:hAnsi="HG丸ｺﾞｼｯｸM-PRO" w:hint="eastAsia"/>
          <w:sz w:val="22"/>
          <w:szCs w:val="22"/>
        </w:rPr>
        <w:t>選考会について</w:t>
      </w:r>
    </w:p>
    <w:p w14:paraId="3FFD6CF7" w14:textId="77777777" w:rsidR="00B42781" w:rsidRPr="00417435" w:rsidRDefault="00B42781" w:rsidP="00B42781">
      <w:pPr>
        <w:snapToGrid w:val="0"/>
        <w:spacing w:line="240" w:lineRule="auto"/>
        <w:rPr>
          <w:rFonts w:ascii="HG丸ｺﾞｼｯｸM-PRO" w:eastAsia="HG丸ｺﾞｼｯｸM-PRO" w:hAnsi="HG丸ｺﾞｼｯｸM-PRO"/>
          <w:sz w:val="22"/>
          <w:szCs w:val="22"/>
        </w:rPr>
      </w:pPr>
    </w:p>
    <w:p w14:paraId="784A0D47" w14:textId="77777777" w:rsidR="00B42781" w:rsidRPr="006921A4" w:rsidRDefault="00B42781" w:rsidP="00B42781">
      <w:pPr>
        <w:pStyle w:val="a3"/>
        <w:snapToGrid w:val="0"/>
        <w:spacing w:line="288" w:lineRule="auto"/>
        <w:ind w:firstLine="2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平素は</w:t>
      </w:r>
      <w:r w:rsidR="0038431A">
        <w:rPr>
          <w:rFonts w:ascii="HG丸ｺﾞｼｯｸM-PRO" w:eastAsia="HG丸ｺﾞｼｯｸM-PRO" w:hAnsi="HG丸ｺﾞｼｯｸM-PRO" w:hint="eastAsia"/>
          <w:sz w:val="22"/>
        </w:rPr>
        <w:t xml:space="preserve">　</w:t>
      </w:r>
      <w:r w:rsidR="0038431A">
        <w:rPr>
          <w:rFonts w:ascii="HG丸ｺﾞｼｯｸM-PRO" w:eastAsia="HG丸ｺﾞｼｯｸM-PRO" w:hAnsi="HG丸ｺﾞｼｯｸM-PRO"/>
          <w:sz w:val="22"/>
        </w:rPr>
        <w:t>JFA</w:t>
      </w:r>
      <w:r w:rsidR="0038431A">
        <w:rPr>
          <w:rFonts w:ascii="HG丸ｺﾞｼｯｸM-PRO" w:eastAsia="HG丸ｺﾞｼｯｸM-PRO" w:hAnsi="HG丸ｺﾞｼｯｸM-PRO" w:hint="eastAsia"/>
          <w:sz w:val="22"/>
        </w:rPr>
        <w:t>トレーニングセンター大阪</w:t>
      </w:r>
      <w:r w:rsidR="0038431A">
        <w:rPr>
          <w:rFonts w:ascii="HG丸ｺﾞｼｯｸM-PRO" w:eastAsia="HG丸ｺﾞｼｯｸM-PRO" w:hAnsi="HG丸ｺﾞｼｯｸM-PRO"/>
          <w:sz w:val="22"/>
        </w:rPr>
        <w:t>U</w:t>
      </w:r>
      <w:r w:rsidR="0038431A">
        <w:rPr>
          <w:rFonts w:ascii="HG丸ｺﾞｼｯｸM-PRO" w:eastAsia="HG丸ｺﾞｼｯｸM-PRO" w:hAnsi="HG丸ｺﾞｼｯｸM-PRO" w:hint="eastAsia"/>
          <w:sz w:val="22"/>
        </w:rPr>
        <w:t>12南河内</w:t>
      </w:r>
      <w:r w:rsidRPr="006921A4">
        <w:rPr>
          <w:rFonts w:ascii="HG丸ｺﾞｼｯｸM-PRO" w:eastAsia="HG丸ｺﾞｼｯｸM-PRO" w:hAnsi="HG丸ｺﾞｼｯｸM-PRO" w:hint="eastAsia"/>
          <w:sz w:val="22"/>
          <w:szCs w:val="22"/>
        </w:rPr>
        <w:t>の活動に対し、ご理解ならびにご協力を賜り厚くお礼申し上げます。</w:t>
      </w:r>
    </w:p>
    <w:p w14:paraId="4BEC5CEC" w14:textId="4172A96C" w:rsidR="00B42781" w:rsidRPr="006921A4" w:rsidRDefault="00323555" w:rsidP="00B42781">
      <w:pPr>
        <w:snapToGrid w:val="0"/>
        <w:spacing w:line="288" w:lineRule="auto"/>
        <w:ind w:firstLine="200"/>
        <w:rPr>
          <w:rFonts w:ascii="HG丸ｺﾞｼｯｸM-PRO" w:eastAsia="HG丸ｺﾞｼｯｸM-PRO" w:hAnsi="HG丸ｺﾞｼｯｸM-PRO"/>
          <w:sz w:val="22"/>
          <w:szCs w:val="22"/>
        </w:rPr>
      </w:pPr>
      <w:r>
        <w:rPr>
          <w:rFonts w:ascii="HG丸ｺﾞｼｯｸM-PRO" w:eastAsia="HG丸ｺﾞｼｯｸM-PRO" w:hAnsi="HG丸ｺﾞｼｯｸM-PRO"/>
          <w:sz w:val="22"/>
        </w:rPr>
        <w:t>JFA</w:t>
      </w:r>
      <w:r>
        <w:rPr>
          <w:rFonts w:ascii="HG丸ｺﾞｼｯｸM-PRO" w:eastAsia="HG丸ｺﾞｼｯｸM-PRO" w:hAnsi="HG丸ｺﾞｼｯｸM-PRO" w:hint="eastAsia"/>
          <w:sz w:val="22"/>
        </w:rPr>
        <w:t>トレーニングセンター大阪</w:t>
      </w:r>
      <w:r>
        <w:rPr>
          <w:rFonts w:ascii="HG丸ｺﾞｼｯｸM-PRO" w:eastAsia="HG丸ｺﾞｼｯｸM-PRO" w:hAnsi="HG丸ｺﾞｼｯｸM-PRO"/>
          <w:sz w:val="22"/>
        </w:rPr>
        <w:t>U</w:t>
      </w:r>
      <w:r>
        <w:rPr>
          <w:rFonts w:ascii="HG丸ｺﾞｼｯｸM-PRO" w:eastAsia="HG丸ｺﾞｼｯｸM-PRO" w:hAnsi="HG丸ｺﾞｼｯｸM-PRO" w:hint="eastAsia"/>
          <w:sz w:val="22"/>
        </w:rPr>
        <w:t>1</w:t>
      </w:r>
      <w:r w:rsidR="008A5EA1">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南河内</w:t>
      </w:r>
      <w:r w:rsidRPr="006921A4">
        <w:rPr>
          <w:rFonts w:ascii="HG丸ｺﾞｼｯｸM-PRO" w:eastAsia="HG丸ｺﾞｼｯｸM-PRO" w:hAnsi="HG丸ｺﾞｼｯｸM-PRO" w:hint="eastAsia"/>
          <w:sz w:val="22"/>
          <w:szCs w:val="22"/>
        </w:rPr>
        <w:t>選手</w:t>
      </w:r>
      <w:r w:rsidR="00B42781" w:rsidRPr="006921A4">
        <w:rPr>
          <w:rFonts w:ascii="HG丸ｺﾞｼｯｸM-PRO" w:eastAsia="HG丸ｺﾞｼｯｸM-PRO" w:hAnsi="HG丸ｺﾞｼｯｸM-PRO" w:hint="eastAsia"/>
          <w:sz w:val="22"/>
          <w:szCs w:val="22"/>
        </w:rPr>
        <w:t>選考会を下記日程で実施いたします。参加資格をすべて満たし選考</w:t>
      </w:r>
      <w:r w:rsidR="003F36E2">
        <w:rPr>
          <w:rFonts w:ascii="HG丸ｺﾞｼｯｸM-PRO" w:eastAsia="HG丸ｺﾞｼｯｸM-PRO" w:hAnsi="HG丸ｺﾞｼｯｸM-PRO" w:hint="eastAsia"/>
          <w:sz w:val="22"/>
          <w:szCs w:val="22"/>
        </w:rPr>
        <w:t>会へ推薦する選手がいる場合</w:t>
      </w:r>
      <w:r w:rsidR="00FF41A5">
        <w:rPr>
          <w:rFonts w:ascii="HG丸ｺﾞｼｯｸM-PRO" w:eastAsia="HG丸ｺﾞｼｯｸM-PRO" w:hAnsi="HG丸ｺﾞｼｯｸM-PRO" w:hint="eastAsia"/>
          <w:sz w:val="22"/>
          <w:szCs w:val="22"/>
        </w:rPr>
        <w:t>は</w:t>
      </w:r>
      <w:r w:rsidR="003B710E">
        <w:rPr>
          <w:rFonts w:ascii="HG丸ｺﾞｼｯｸM-PRO" w:eastAsia="HG丸ｺﾞｼｯｸM-PRO" w:hAnsi="HG丸ｺﾞｼｯｸM-PRO" w:hint="eastAsia"/>
          <w:sz w:val="22"/>
          <w:szCs w:val="22"/>
        </w:rPr>
        <w:t>、添付の</w:t>
      </w:r>
      <w:r w:rsidR="003D02B7">
        <w:rPr>
          <w:rFonts w:ascii="HG丸ｺﾞｼｯｸM-PRO" w:eastAsia="HG丸ｺﾞｼｯｸM-PRO" w:hAnsi="HG丸ｺﾞｼｯｸM-PRO" w:hint="eastAsia"/>
          <w:sz w:val="22"/>
          <w:szCs w:val="22"/>
        </w:rPr>
        <w:t>申込書に必要事項を記入し</w:t>
      </w:r>
      <w:r w:rsidR="00067910">
        <w:rPr>
          <w:rFonts w:ascii="HG丸ｺﾞｼｯｸM-PRO" w:eastAsia="HG丸ｺﾞｼｯｸM-PRO" w:hAnsi="HG丸ｺﾞｼｯｸM-PRO" w:hint="eastAsia"/>
          <w:sz w:val="22"/>
          <w:szCs w:val="22"/>
        </w:rPr>
        <w:t>3</w:t>
      </w:r>
      <w:r w:rsidR="00B42781" w:rsidRPr="006921A4">
        <w:rPr>
          <w:rFonts w:ascii="HG丸ｺﾞｼｯｸM-PRO" w:eastAsia="HG丸ｺﾞｼｯｸM-PRO" w:hAnsi="HG丸ｺﾞｼｯｸM-PRO" w:hint="eastAsia"/>
          <w:sz w:val="22"/>
          <w:szCs w:val="22"/>
        </w:rPr>
        <w:t>月</w:t>
      </w:r>
      <w:r w:rsidR="00374B83">
        <w:rPr>
          <w:rFonts w:ascii="HG丸ｺﾞｼｯｸM-PRO" w:eastAsia="HG丸ｺﾞｼｯｸM-PRO" w:hAnsi="HG丸ｺﾞｼｯｸM-PRO" w:hint="eastAsia"/>
          <w:sz w:val="22"/>
          <w:szCs w:val="22"/>
        </w:rPr>
        <w:t>24</w:t>
      </w:r>
      <w:r w:rsidR="00B42781" w:rsidRPr="006921A4">
        <w:rPr>
          <w:rFonts w:ascii="HG丸ｺﾞｼｯｸM-PRO" w:eastAsia="HG丸ｺﾞｼｯｸM-PRO" w:hAnsi="HG丸ｺﾞｼｯｸM-PRO" w:hint="eastAsia"/>
          <w:sz w:val="22"/>
          <w:szCs w:val="22"/>
        </w:rPr>
        <w:t>日（</w:t>
      </w:r>
      <w:r w:rsidR="00374B83">
        <w:rPr>
          <w:rFonts w:ascii="HG丸ｺﾞｼｯｸM-PRO" w:eastAsia="HG丸ｺﾞｼｯｸM-PRO" w:hAnsi="HG丸ｺﾞｼｯｸM-PRO" w:hint="eastAsia"/>
          <w:sz w:val="22"/>
          <w:szCs w:val="22"/>
        </w:rPr>
        <w:t>水</w:t>
      </w:r>
      <w:r w:rsidR="00B42781" w:rsidRPr="006921A4">
        <w:rPr>
          <w:rFonts w:ascii="HG丸ｺﾞｼｯｸM-PRO" w:eastAsia="HG丸ｺﾞｼｯｸM-PRO" w:hAnsi="HG丸ｺﾞｼｯｸM-PRO" w:hint="eastAsia"/>
          <w:sz w:val="22"/>
          <w:szCs w:val="22"/>
        </w:rPr>
        <w:t>）までにメールにて参加の申し込みをして</w:t>
      </w:r>
      <w:r w:rsidR="00F86FCE">
        <w:rPr>
          <w:rFonts w:ascii="HG丸ｺﾞｼｯｸM-PRO" w:eastAsia="HG丸ｺﾞｼｯｸM-PRO" w:hAnsi="HG丸ｺﾞｼｯｸM-PRO" w:hint="eastAsia"/>
          <w:sz w:val="22"/>
          <w:szCs w:val="22"/>
        </w:rPr>
        <w:t>下さい</w:t>
      </w:r>
      <w:r w:rsidR="00B42781" w:rsidRPr="006921A4">
        <w:rPr>
          <w:rFonts w:ascii="HG丸ｺﾞｼｯｸM-PRO" w:eastAsia="HG丸ｺﾞｼｯｸM-PRO" w:hAnsi="HG丸ｺﾞｼｯｸM-PRO" w:hint="eastAsia"/>
          <w:sz w:val="22"/>
          <w:szCs w:val="22"/>
        </w:rPr>
        <w:t>。</w:t>
      </w:r>
    </w:p>
    <w:p w14:paraId="45B59496" w14:textId="77777777" w:rsidR="00B42781" w:rsidRDefault="00B42781" w:rsidP="003B4B09">
      <w:pPr>
        <w:snapToGrid w:val="0"/>
        <w:spacing w:line="288" w:lineRule="auto"/>
        <w:ind w:firstLine="20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トレセン活動の趣旨目的を十分踏まえた上、選考会に参加するにふさわしい選手を推薦して</w:t>
      </w:r>
      <w:r w:rsidR="00F86FCE">
        <w:rPr>
          <w:rFonts w:ascii="HG丸ｺﾞｼｯｸM-PRO" w:eastAsia="HG丸ｺﾞｼｯｸM-PRO" w:hAnsi="HG丸ｺﾞｼｯｸM-PRO" w:hint="eastAsia"/>
          <w:sz w:val="22"/>
          <w:szCs w:val="22"/>
        </w:rPr>
        <w:t>頂き</w:t>
      </w:r>
      <w:r w:rsidRPr="006921A4">
        <w:rPr>
          <w:rFonts w:ascii="HG丸ｺﾞｼｯｸM-PRO" w:eastAsia="HG丸ｺﾞｼｯｸM-PRO" w:hAnsi="HG丸ｺﾞｼｯｸM-PRO" w:hint="eastAsia"/>
          <w:sz w:val="22"/>
          <w:szCs w:val="22"/>
        </w:rPr>
        <w:t>ますようご協力よろしくお願い申し上げます。</w:t>
      </w:r>
    </w:p>
    <w:p w14:paraId="621229F0" w14:textId="77777777" w:rsidR="003B4B09" w:rsidRDefault="003B4B09" w:rsidP="003B4B09">
      <w:pPr>
        <w:snapToGrid w:val="0"/>
        <w:spacing w:line="288" w:lineRule="auto"/>
        <w:ind w:firstLine="200"/>
        <w:rPr>
          <w:rFonts w:ascii="HG丸ｺﾞｼｯｸM-PRO" w:eastAsia="HG丸ｺﾞｼｯｸM-PRO" w:hAnsi="HG丸ｺﾞｼｯｸM-PRO"/>
          <w:sz w:val="22"/>
          <w:szCs w:val="22"/>
        </w:rPr>
      </w:pPr>
    </w:p>
    <w:p w14:paraId="74A6BCE8" w14:textId="77777777" w:rsidR="00F97C72" w:rsidRPr="00F97C72" w:rsidRDefault="00F97C72" w:rsidP="00FF41A5">
      <w:pPr>
        <w:snapToGrid w:val="0"/>
        <w:spacing w:line="240" w:lineRule="auto"/>
        <w:ind w:firstLine="200"/>
        <w:rPr>
          <w:rFonts w:ascii="HG丸ｺﾞｼｯｸM-PRO" w:eastAsia="HG丸ｺﾞｼｯｸM-PRO" w:hAnsi="HG丸ｺﾞｼｯｸM-PRO"/>
          <w:sz w:val="22"/>
          <w:szCs w:val="22"/>
        </w:rPr>
      </w:pPr>
    </w:p>
    <w:p w14:paraId="3BAA12CF" w14:textId="77777777" w:rsidR="00B42781" w:rsidRPr="006921A4" w:rsidRDefault="00B42781" w:rsidP="00B42781">
      <w:pPr>
        <w:pStyle w:val="a3"/>
        <w:snapToGrid w:val="0"/>
        <w:spacing w:line="240" w:lineRule="auto"/>
        <w:jc w:val="center"/>
        <w:rPr>
          <w:rFonts w:ascii="HG丸ｺﾞｼｯｸM-PRO" w:eastAsia="HG丸ｺﾞｼｯｸM-PRO" w:hAnsi="HG丸ｺﾞｼｯｸM-PRO"/>
          <w:sz w:val="22"/>
          <w:szCs w:val="22"/>
          <w:lang w:eastAsia="zh-TW"/>
        </w:rPr>
      </w:pPr>
      <w:r w:rsidRPr="006921A4">
        <w:rPr>
          <w:rFonts w:ascii="HG丸ｺﾞｼｯｸM-PRO" w:eastAsia="HG丸ｺﾞｼｯｸM-PRO" w:hAnsi="HG丸ｺﾞｼｯｸM-PRO" w:hint="eastAsia"/>
          <w:sz w:val="22"/>
          <w:szCs w:val="22"/>
          <w:lang w:eastAsia="zh-TW"/>
        </w:rPr>
        <w:t>記</w:t>
      </w:r>
    </w:p>
    <w:p w14:paraId="06A052DD"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lang w:eastAsia="zh-TW"/>
        </w:rPr>
      </w:pPr>
    </w:p>
    <w:p w14:paraId="4F979C96" w14:textId="4838C75A" w:rsidR="00B42781" w:rsidRPr="006921A4" w:rsidRDefault="00B42781" w:rsidP="008106CE">
      <w:pPr>
        <w:pStyle w:val="a3"/>
        <w:snapToGrid w:val="0"/>
        <w:spacing w:line="288" w:lineRule="auto"/>
        <w:ind w:left="119"/>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lang w:eastAsia="zh-TW"/>
        </w:rPr>
        <w:t xml:space="preserve">１．日　　　時　　　</w:t>
      </w:r>
      <w:r w:rsidR="0038431A">
        <w:rPr>
          <w:rFonts w:ascii="HG丸ｺﾞｼｯｸM-PRO" w:eastAsia="HG丸ｺﾞｼｯｸM-PRO" w:hAnsi="HG丸ｺﾞｼｯｸM-PRO" w:hint="eastAsia"/>
          <w:sz w:val="22"/>
          <w:szCs w:val="22"/>
        </w:rPr>
        <w:t>1次</w:t>
      </w:r>
      <w:r w:rsidR="00EF49EE">
        <w:rPr>
          <w:rFonts w:ascii="HG丸ｺﾞｼｯｸM-PRO" w:eastAsia="HG丸ｺﾞｼｯｸM-PRO" w:hAnsi="HG丸ｺﾞｼｯｸM-PRO" w:hint="eastAsia"/>
          <w:sz w:val="22"/>
          <w:szCs w:val="22"/>
        </w:rPr>
        <w:t xml:space="preserve">　　　</w:t>
      </w:r>
      <w:r w:rsidR="008106CE">
        <w:rPr>
          <w:rFonts w:ascii="HG丸ｺﾞｼｯｸM-PRO" w:eastAsia="HG丸ｺﾞｼｯｸM-PRO" w:hAnsi="HG丸ｺﾞｼｯｸM-PRO" w:hint="eastAsia"/>
          <w:sz w:val="22"/>
          <w:szCs w:val="22"/>
        </w:rPr>
        <w:t xml:space="preserve">　</w:t>
      </w:r>
      <w:r w:rsidR="00374B83">
        <w:rPr>
          <w:rFonts w:ascii="HG丸ｺﾞｼｯｸM-PRO" w:eastAsia="HG丸ｺﾞｼｯｸM-PRO" w:hAnsi="HG丸ｺﾞｼｯｸM-PRO" w:hint="eastAsia"/>
          <w:sz w:val="22"/>
          <w:szCs w:val="22"/>
        </w:rPr>
        <w:t>4</w:t>
      </w:r>
      <w:r w:rsidRPr="006921A4">
        <w:rPr>
          <w:rFonts w:ascii="HG丸ｺﾞｼｯｸM-PRO" w:eastAsia="HG丸ｺﾞｼｯｸM-PRO" w:hAnsi="HG丸ｺﾞｼｯｸM-PRO" w:hint="eastAsia"/>
          <w:sz w:val="22"/>
          <w:szCs w:val="22"/>
          <w:lang w:eastAsia="zh-TW"/>
        </w:rPr>
        <w:t>月</w:t>
      </w:r>
      <w:r w:rsidR="00374B83">
        <w:rPr>
          <w:rFonts w:ascii="HG丸ｺﾞｼｯｸM-PRO" w:eastAsia="HG丸ｺﾞｼｯｸM-PRO" w:hAnsi="HG丸ｺﾞｼｯｸM-PRO" w:hint="eastAsia"/>
          <w:sz w:val="22"/>
          <w:szCs w:val="22"/>
        </w:rPr>
        <w:t>12</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008106CE">
        <w:rPr>
          <w:rFonts w:ascii="HG丸ｺﾞｼｯｸM-PRO" w:eastAsia="HG丸ｺﾞｼｯｸM-PRO" w:hAnsi="HG丸ｺﾞｼｯｸM-PRO" w:hint="eastAsia"/>
          <w:sz w:val="22"/>
          <w:szCs w:val="22"/>
        </w:rPr>
        <w:t xml:space="preserve">　</w:t>
      </w:r>
      <w:r w:rsidRPr="006921A4">
        <w:rPr>
          <w:rFonts w:ascii="HG丸ｺﾞｼｯｸM-PRO" w:eastAsia="HG丸ｺﾞｼｯｸM-PRO" w:hAnsi="HG丸ｺﾞｼｯｸM-PRO" w:hint="eastAsia"/>
          <w:sz w:val="22"/>
          <w:szCs w:val="22"/>
          <w:lang w:eastAsia="zh-TW"/>
        </w:rPr>
        <w:t>１</w:t>
      </w:r>
      <w:r>
        <w:rPr>
          <w:rFonts w:ascii="HG丸ｺﾞｼｯｸM-PRO" w:eastAsia="HG丸ｺﾞｼｯｸM-PRO" w:hAnsi="HG丸ｺﾞｼｯｸM-PRO" w:hint="eastAsia"/>
          <w:sz w:val="22"/>
          <w:szCs w:val="22"/>
        </w:rPr>
        <w:t>８</w:t>
      </w:r>
      <w:r w:rsidRPr="006921A4">
        <w:rPr>
          <w:rFonts w:ascii="HG丸ｺﾞｼｯｸM-PRO" w:eastAsia="HG丸ｺﾞｼｯｸM-PRO" w:hAnsi="HG丸ｺﾞｼｯｸM-PRO" w:hint="eastAsia"/>
          <w:sz w:val="22"/>
          <w:szCs w:val="22"/>
        </w:rPr>
        <w:t>:</w:t>
      </w:r>
      <w:r w:rsidR="003D02B7">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０</w:t>
      </w:r>
      <w:r w:rsidRPr="006921A4">
        <w:rPr>
          <w:rFonts w:ascii="HG丸ｺﾞｼｯｸM-PRO" w:eastAsia="HG丸ｺﾞｼｯｸM-PRO" w:hAnsi="HG丸ｺﾞｼｯｸM-PRO" w:hint="eastAsia"/>
          <w:sz w:val="22"/>
          <w:szCs w:val="22"/>
          <w:lang w:eastAsia="zh-TW"/>
        </w:rPr>
        <w:t>（集合）～２</w:t>
      </w:r>
      <w:r>
        <w:rPr>
          <w:rFonts w:ascii="HG丸ｺﾞｼｯｸM-PRO" w:eastAsia="HG丸ｺﾞｼｯｸM-PRO" w:hAnsi="HG丸ｺﾞｼｯｸM-PRO" w:hint="eastAsia"/>
          <w:sz w:val="22"/>
          <w:szCs w:val="22"/>
        </w:rPr>
        <w:t>１</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００</w:t>
      </w:r>
      <w:r w:rsidRPr="006921A4">
        <w:rPr>
          <w:rFonts w:ascii="HG丸ｺﾞｼｯｸM-PRO" w:eastAsia="HG丸ｺﾞｼｯｸM-PRO" w:hAnsi="HG丸ｺﾞｼｯｸM-PRO" w:hint="eastAsia"/>
          <w:sz w:val="22"/>
          <w:szCs w:val="22"/>
          <w:lang w:eastAsia="zh-TW"/>
        </w:rPr>
        <w:t>（解散予定）</w:t>
      </w:r>
    </w:p>
    <w:p w14:paraId="04605CC8" w14:textId="6C9F1CCE" w:rsidR="0038431A" w:rsidRDefault="0038431A" w:rsidP="0038431A">
      <w:pPr>
        <w:pStyle w:val="a3"/>
        <w:snapToGrid w:val="0"/>
        <w:spacing w:line="240" w:lineRule="auto"/>
        <w:ind w:left="2320"/>
        <w:rPr>
          <w:rFonts w:ascii="HG丸ｺﾞｼｯｸM-PRO" w:eastAsia="HG丸ｺﾞｼｯｸM-PRO" w:hAnsi="HG丸ｺﾞｼｯｸM-PRO"/>
          <w:sz w:val="22"/>
          <w:szCs w:val="22"/>
          <w:lang w:eastAsia="zh-TW"/>
        </w:rPr>
      </w:pPr>
      <w:r>
        <w:rPr>
          <w:rFonts w:ascii="HG丸ｺﾞｼｯｸM-PRO" w:eastAsia="HG丸ｺﾞｼｯｸM-PRO" w:hAnsi="HG丸ｺﾞｼｯｸM-PRO" w:hint="eastAsia"/>
          <w:sz w:val="22"/>
          <w:szCs w:val="22"/>
        </w:rPr>
        <w:t>2次</w:t>
      </w:r>
      <w:r w:rsidR="008106CE">
        <w:rPr>
          <w:rFonts w:ascii="HG丸ｺﾞｼｯｸM-PRO" w:eastAsia="HG丸ｺﾞｼｯｸM-PRO" w:hAnsi="HG丸ｺﾞｼｯｸM-PRO" w:hint="eastAsia"/>
          <w:sz w:val="22"/>
          <w:szCs w:val="22"/>
        </w:rPr>
        <w:t xml:space="preserve">　　　　</w:t>
      </w:r>
      <w:r w:rsidR="00374B83">
        <w:rPr>
          <w:rFonts w:ascii="HG丸ｺﾞｼｯｸM-PRO" w:eastAsia="HG丸ｺﾞｼｯｸM-PRO" w:hAnsi="HG丸ｺﾞｼｯｸM-PRO" w:hint="eastAsia"/>
          <w:sz w:val="22"/>
          <w:szCs w:val="22"/>
        </w:rPr>
        <w:t>4</w:t>
      </w:r>
      <w:r w:rsidR="003F36E2">
        <w:rPr>
          <w:rFonts w:ascii="HG丸ｺﾞｼｯｸM-PRO" w:eastAsia="HG丸ｺﾞｼｯｸM-PRO" w:hAnsi="HG丸ｺﾞｼｯｸM-PRO" w:hint="eastAsia"/>
          <w:sz w:val="22"/>
          <w:szCs w:val="22"/>
        </w:rPr>
        <w:t>月</w:t>
      </w:r>
      <w:r w:rsidR="00F07D67">
        <w:rPr>
          <w:rFonts w:ascii="HG丸ｺﾞｼｯｸM-PRO" w:eastAsia="HG丸ｺﾞｼｯｸM-PRO" w:hAnsi="HG丸ｺﾞｼｯｸM-PRO" w:hint="eastAsia"/>
          <w:sz w:val="22"/>
          <w:szCs w:val="22"/>
        </w:rPr>
        <w:t>2</w:t>
      </w:r>
      <w:r w:rsidR="00374B83">
        <w:rPr>
          <w:rFonts w:ascii="HG丸ｺﾞｼｯｸM-PRO" w:eastAsia="HG丸ｺﾞｼｯｸM-PRO" w:hAnsi="HG丸ｺﾞｼｯｸM-PRO" w:hint="eastAsia"/>
          <w:sz w:val="22"/>
          <w:szCs w:val="22"/>
        </w:rPr>
        <w:t>6</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Pr="006921A4">
        <w:rPr>
          <w:rFonts w:ascii="HG丸ｺﾞｼｯｸM-PRO" w:eastAsia="HG丸ｺﾞｼｯｸM-PRO" w:hAnsi="HG丸ｺﾞｼｯｸM-PRO" w:hint="eastAsia"/>
          <w:sz w:val="22"/>
          <w:szCs w:val="22"/>
          <w:lang w:eastAsia="zh-TW"/>
        </w:rPr>
        <w:t>）　１</w:t>
      </w:r>
      <w:r>
        <w:rPr>
          <w:rFonts w:ascii="HG丸ｺﾞｼｯｸM-PRO" w:eastAsia="HG丸ｺﾞｼｯｸM-PRO" w:hAnsi="HG丸ｺﾞｼｯｸM-PRO" w:hint="eastAsia"/>
          <w:sz w:val="22"/>
          <w:szCs w:val="22"/>
        </w:rPr>
        <w:t>８</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３０</w:t>
      </w:r>
      <w:r w:rsidRPr="006921A4">
        <w:rPr>
          <w:rFonts w:ascii="HG丸ｺﾞｼｯｸM-PRO" w:eastAsia="HG丸ｺﾞｼｯｸM-PRO" w:hAnsi="HG丸ｺﾞｼｯｸM-PRO" w:hint="eastAsia"/>
          <w:sz w:val="22"/>
          <w:szCs w:val="22"/>
          <w:lang w:eastAsia="zh-TW"/>
        </w:rPr>
        <w:t>（集合）～２</w:t>
      </w:r>
      <w:r>
        <w:rPr>
          <w:rFonts w:ascii="HG丸ｺﾞｼｯｸM-PRO" w:eastAsia="HG丸ｺﾞｼｯｸM-PRO" w:hAnsi="HG丸ｺﾞｼｯｸM-PRO" w:hint="eastAsia"/>
          <w:sz w:val="22"/>
          <w:szCs w:val="22"/>
        </w:rPr>
        <w:t>１</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００</w:t>
      </w:r>
      <w:r w:rsidRPr="006921A4">
        <w:rPr>
          <w:rFonts w:ascii="HG丸ｺﾞｼｯｸM-PRO" w:eastAsia="HG丸ｺﾞｼｯｸM-PRO" w:hAnsi="HG丸ｺﾞｼｯｸM-PRO" w:hint="eastAsia"/>
          <w:sz w:val="22"/>
          <w:szCs w:val="22"/>
          <w:lang w:eastAsia="zh-TW"/>
        </w:rPr>
        <w:t>（解散予定）</w:t>
      </w:r>
    </w:p>
    <w:p w14:paraId="7FD410A3" w14:textId="77777777" w:rsidR="003F36E2" w:rsidRDefault="003F36E2" w:rsidP="003B4B09">
      <w:pPr>
        <w:pStyle w:val="a3"/>
        <w:snapToGrid w:val="0"/>
        <w:spacing w:line="240" w:lineRule="auto"/>
        <w:ind w:left="2320"/>
        <w:rPr>
          <w:rFonts w:ascii="HG丸ｺﾞｼｯｸM-PRO" w:eastAsia="HG丸ｺﾞｼｯｸM-PRO" w:hAnsi="HG丸ｺﾞｼｯｸM-PRO"/>
          <w:sz w:val="22"/>
          <w:szCs w:val="22"/>
          <w:lang w:eastAsia="zh-TW"/>
        </w:rPr>
      </w:pPr>
    </w:p>
    <w:p w14:paraId="058F2EF6" w14:textId="77777777" w:rsidR="00B42781" w:rsidRPr="006921A4" w:rsidRDefault="003F36E2" w:rsidP="00FF41A5">
      <w:pPr>
        <w:pStyle w:val="a3"/>
        <w:snapToGrid w:val="0"/>
        <w:spacing w:line="240" w:lineRule="auto"/>
        <w:ind w:left="2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lang w:eastAsia="zh-TW"/>
        </w:rPr>
        <w:t xml:space="preserve">　</w:t>
      </w:r>
    </w:p>
    <w:p w14:paraId="61093CA7" w14:textId="6B86B6E7" w:rsidR="008106CE" w:rsidRPr="006921A4" w:rsidRDefault="0038431A" w:rsidP="003B4B09">
      <w:pPr>
        <w:pStyle w:val="a3"/>
        <w:snapToGrid w:val="0"/>
        <w:spacing w:line="288" w:lineRule="auto"/>
        <w:ind w:left="119"/>
        <w:rPr>
          <w:rFonts w:ascii="HG丸ｺﾞｼｯｸM-PRO" w:eastAsia="HG丸ｺﾞｼｯｸM-PRO" w:hAnsi="HG丸ｺﾞｼｯｸM-PRO"/>
          <w:sz w:val="22"/>
          <w:szCs w:val="22"/>
        </w:rPr>
      </w:pPr>
      <w:r w:rsidRPr="008106CE">
        <w:rPr>
          <w:rFonts w:ascii="HG丸ｺﾞｼｯｸM-PRO" w:eastAsia="HG丸ｺﾞｼｯｸM-PRO" w:hAnsi="HG丸ｺﾞｼｯｸM-PRO" w:hint="eastAsia"/>
          <w:sz w:val="22"/>
          <w:szCs w:val="22"/>
        </w:rPr>
        <w:t xml:space="preserve">２．会　　　場　　　</w:t>
      </w:r>
      <w:r w:rsidR="008106CE">
        <w:rPr>
          <w:rFonts w:ascii="HG丸ｺﾞｼｯｸM-PRO" w:eastAsia="HG丸ｺﾞｼｯｸM-PRO" w:hAnsi="HG丸ｺﾞｼｯｸM-PRO" w:hint="eastAsia"/>
          <w:sz w:val="22"/>
          <w:szCs w:val="22"/>
        </w:rPr>
        <w:t>1次</w:t>
      </w:r>
      <w:r w:rsidR="00EF49EE">
        <w:rPr>
          <w:rFonts w:ascii="HG丸ｺﾞｼｯｸM-PRO" w:eastAsia="HG丸ｺﾞｼｯｸM-PRO" w:hAnsi="HG丸ｺﾞｼｯｸM-PRO" w:hint="eastAsia"/>
          <w:sz w:val="22"/>
          <w:szCs w:val="22"/>
        </w:rPr>
        <w:t xml:space="preserve">　　　</w:t>
      </w:r>
      <w:r w:rsidR="008106CE">
        <w:rPr>
          <w:rFonts w:ascii="HG丸ｺﾞｼｯｸM-PRO" w:eastAsia="HG丸ｺﾞｼｯｸM-PRO" w:hAnsi="HG丸ｺﾞｼｯｸM-PRO" w:hint="eastAsia"/>
          <w:sz w:val="22"/>
          <w:szCs w:val="22"/>
        </w:rPr>
        <w:t xml:space="preserve">　</w:t>
      </w:r>
      <w:r w:rsidR="00374B83">
        <w:rPr>
          <w:rFonts w:ascii="HG丸ｺﾞｼｯｸM-PRO" w:eastAsia="HG丸ｺﾞｼｯｸM-PRO" w:hAnsi="HG丸ｺﾞｼｯｸM-PRO" w:hint="eastAsia"/>
          <w:sz w:val="22"/>
          <w:szCs w:val="22"/>
        </w:rPr>
        <w:t>4</w:t>
      </w:r>
      <w:r w:rsidR="008106CE" w:rsidRPr="006921A4">
        <w:rPr>
          <w:rFonts w:ascii="HG丸ｺﾞｼｯｸM-PRO" w:eastAsia="HG丸ｺﾞｼｯｸM-PRO" w:hAnsi="HG丸ｺﾞｼｯｸM-PRO" w:hint="eastAsia"/>
          <w:sz w:val="22"/>
          <w:szCs w:val="22"/>
          <w:lang w:eastAsia="zh-TW"/>
        </w:rPr>
        <w:t>月</w:t>
      </w:r>
      <w:r w:rsidR="00374B83">
        <w:rPr>
          <w:rFonts w:ascii="HG丸ｺﾞｼｯｸM-PRO" w:eastAsia="HG丸ｺﾞｼｯｸM-PRO" w:hAnsi="HG丸ｺﾞｼｯｸM-PRO" w:hint="eastAsia"/>
          <w:sz w:val="22"/>
          <w:szCs w:val="22"/>
        </w:rPr>
        <w:t>12</w:t>
      </w:r>
      <w:r w:rsidR="008106CE"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008106CE" w:rsidRPr="006921A4">
        <w:rPr>
          <w:rFonts w:ascii="HG丸ｺﾞｼｯｸM-PRO" w:eastAsia="HG丸ｺﾞｼｯｸM-PRO" w:hAnsi="HG丸ｺﾞｼｯｸM-PRO" w:hint="eastAsia"/>
          <w:sz w:val="22"/>
          <w:szCs w:val="22"/>
        </w:rPr>
        <w:t>）</w:t>
      </w:r>
      <w:r w:rsidR="008106CE">
        <w:rPr>
          <w:rFonts w:ascii="HG丸ｺﾞｼｯｸM-PRO" w:eastAsia="HG丸ｺﾞｼｯｸM-PRO" w:hAnsi="HG丸ｺﾞｼｯｸM-PRO" w:hint="eastAsia"/>
          <w:sz w:val="22"/>
          <w:szCs w:val="22"/>
        </w:rPr>
        <w:t xml:space="preserve">　</w:t>
      </w:r>
      <w:r w:rsidR="00F97C72">
        <w:rPr>
          <w:rFonts w:ascii="HG丸ｺﾞｼｯｸM-PRO" w:eastAsia="HG丸ｺﾞｼｯｸM-PRO" w:hAnsi="HG丸ｺﾞｼｯｸM-PRO" w:hint="eastAsia"/>
          <w:sz w:val="22"/>
          <w:szCs w:val="22"/>
        </w:rPr>
        <w:t>会場</w:t>
      </w:r>
      <w:r w:rsidR="002E0B15">
        <w:rPr>
          <w:rFonts w:ascii="HG丸ｺﾞｼｯｸM-PRO" w:eastAsia="HG丸ｺﾞｼｯｸM-PRO" w:hAnsi="HG丸ｺﾞｼｯｸM-PRO" w:hint="eastAsia"/>
          <w:sz w:val="22"/>
          <w:szCs w:val="22"/>
        </w:rPr>
        <w:t>：松原市民運動広場</w:t>
      </w:r>
      <w:r w:rsidR="00374B83">
        <w:rPr>
          <w:rFonts w:ascii="HG丸ｺﾞｼｯｸM-PRO" w:eastAsia="HG丸ｺﾞｼｯｸM-PRO" w:hAnsi="HG丸ｺﾞｼｯｸM-PRO" w:hint="eastAsia"/>
          <w:sz w:val="22"/>
          <w:szCs w:val="22"/>
        </w:rPr>
        <w:t>（予定）</w:t>
      </w:r>
    </w:p>
    <w:p w14:paraId="5D2A6356" w14:textId="5E4898EB" w:rsidR="003B710E" w:rsidRPr="007B16C1" w:rsidRDefault="008106CE" w:rsidP="007B16C1">
      <w:pPr>
        <w:pStyle w:val="a3"/>
        <w:snapToGrid w:val="0"/>
        <w:spacing w:line="240" w:lineRule="auto"/>
        <w:ind w:left="2320"/>
        <w:rPr>
          <w:rFonts w:ascii="HG丸ｺﾞｼｯｸM-PRO" w:eastAsia="HG丸ｺﾞｼｯｸM-PRO" w:hAnsi="HG丸ｺﾞｼｯｸM-PRO"/>
          <w:sz w:val="22"/>
          <w:szCs w:val="22"/>
          <w:lang w:eastAsia="zh-TW"/>
        </w:rPr>
      </w:pPr>
      <w:r>
        <w:rPr>
          <w:rFonts w:ascii="HG丸ｺﾞｼｯｸM-PRO" w:eastAsia="HG丸ｺﾞｼｯｸM-PRO" w:hAnsi="HG丸ｺﾞｼｯｸM-PRO" w:hint="eastAsia"/>
          <w:sz w:val="22"/>
          <w:szCs w:val="22"/>
        </w:rPr>
        <w:t xml:space="preserve">2次　　　　</w:t>
      </w:r>
      <w:r w:rsidR="00374B83">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月</w:t>
      </w:r>
      <w:r w:rsidR="00374B83">
        <w:rPr>
          <w:rFonts w:ascii="HG丸ｺﾞｼｯｸM-PRO" w:eastAsia="HG丸ｺﾞｼｯｸM-PRO" w:hAnsi="HG丸ｺﾞｼｯｸM-PRO" w:hint="eastAsia"/>
          <w:sz w:val="22"/>
          <w:szCs w:val="22"/>
        </w:rPr>
        <w:t>26</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Pr="006921A4">
        <w:rPr>
          <w:rFonts w:ascii="HG丸ｺﾞｼｯｸM-PRO" w:eastAsia="HG丸ｺﾞｼｯｸM-PRO" w:hAnsi="HG丸ｺﾞｼｯｸM-PRO" w:hint="eastAsia"/>
          <w:sz w:val="22"/>
          <w:szCs w:val="22"/>
          <w:lang w:eastAsia="zh-TW"/>
        </w:rPr>
        <w:t xml:space="preserve">）　</w:t>
      </w:r>
      <w:r w:rsidR="00F97C72">
        <w:rPr>
          <w:rFonts w:ascii="HG丸ｺﾞｼｯｸM-PRO" w:eastAsia="HG丸ｺﾞｼｯｸM-PRO" w:hAnsi="HG丸ｺﾞｼｯｸM-PRO" w:hint="eastAsia"/>
          <w:sz w:val="22"/>
          <w:szCs w:val="22"/>
        </w:rPr>
        <w:t>会場</w:t>
      </w:r>
      <w:r w:rsidR="002E0B15">
        <w:rPr>
          <w:rFonts w:ascii="HG丸ｺﾞｼｯｸM-PRO" w:eastAsia="HG丸ｺﾞｼｯｸM-PRO" w:hAnsi="HG丸ｺﾞｼｯｸM-PRO" w:hint="eastAsia"/>
          <w:sz w:val="22"/>
          <w:szCs w:val="22"/>
        </w:rPr>
        <w:t>：</w:t>
      </w:r>
      <w:r w:rsidR="00067910">
        <w:rPr>
          <w:rFonts w:ascii="HG丸ｺﾞｼｯｸM-PRO" w:eastAsia="HG丸ｺﾞｼｯｸM-PRO" w:hAnsi="HG丸ｺﾞｼｯｸM-PRO" w:hint="eastAsia"/>
          <w:sz w:val="22"/>
          <w:szCs w:val="22"/>
        </w:rPr>
        <w:t>松原市民運動広場</w:t>
      </w:r>
      <w:r w:rsidR="00374B83">
        <w:rPr>
          <w:rFonts w:ascii="HG丸ｺﾞｼｯｸM-PRO" w:eastAsia="HG丸ｺﾞｼｯｸM-PRO" w:hAnsi="HG丸ｺﾞｼｯｸM-PRO" w:hint="eastAsia"/>
          <w:sz w:val="22"/>
          <w:szCs w:val="22"/>
        </w:rPr>
        <w:t>（予定）</w:t>
      </w:r>
    </w:p>
    <w:p w14:paraId="3E31C23E" w14:textId="77777777" w:rsidR="00117902" w:rsidRPr="00067910" w:rsidRDefault="00117902" w:rsidP="003B710E">
      <w:pPr>
        <w:pStyle w:val="a3"/>
        <w:snapToGrid w:val="0"/>
        <w:spacing w:line="288" w:lineRule="auto"/>
        <w:rPr>
          <w:rFonts w:ascii="HG丸ｺﾞｼｯｸM-PRO" w:eastAsia="HG丸ｺﾞｼｯｸM-PRO" w:hAnsi="HG丸ｺﾞｼｯｸM-PRO"/>
          <w:sz w:val="22"/>
          <w:szCs w:val="22"/>
        </w:rPr>
      </w:pPr>
    </w:p>
    <w:p w14:paraId="15F5A2DC" w14:textId="1F595D45" w:rsidR="00B42781" w:rsidRPr="006921A4" w:rsidRDefault="00B42781" w:rsidP="00233E91">
      <w:pPr>
        <w:pStyle w:val="a3"/>
        <w:snapToGrid w:val="0"/>
        <w:spacing w:line="276" w:lineRule="auto"/>
        <w:ind w:left="119"/>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３．</w:t>
      </w:r>
      <w:r w:rsidRPr="006921A4">
        <w:rPr>
          <w:rFonts w:ascii="HG丸ｺﾞｼｯｸM-PRO" w:eastAsia="HG丸ｺﾞｼｯｸM-PRO" w:hAnsi="HG丸ｺﾞｼｯｸM-PRO"/>
          <w:sz w:val="22"/>
          <w:szCs w:val="22"/>
        </w:rPr>
        <w:fldChar w:fldCharType="begin"/>
      </w:r>
      <w:r w:rsidRPr="006921A4">
        <w:rPr>
          <w:rFonts w:ascii="HG丸ｺﾞｼｯｸM-PRO" w:eastAsia="HG丸ｺﾞｼｯｸM-PRO" w:hAnsi="HG丸ｺﾞｼｯｸM-PRO"/>
          <w:sz w:val="22"/>
          <w:szCs w:val="22"/>
        </w:rPr>
        <w:instrText xml:space="preserve"> eq \o\ad(</w:instrText>
      </w:r>
      <w:r w:rsidRPr="006921A4">
        <w:rPr>
          <w:rFonts w:ascii="HG丸ｺﾞｼｯｸM-PRO" w:eastAsia="HG丸ｺﾞｼｯｸM-PRO" w:hAnsi="HG丸ｺﾞｼｯｸM-PRO" w:hint="eastAsia"/>
          <w:sz w:val="22"/>
          <w:szCs w:val="22"/>
        </w:rPr>
        <w:instrText>参加資格</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hint="eastAsia"/>
          <w:sz w:val="22"/>
          <w:szCs w:val="22"/>
        </w:rPr>
        <w:instrText xml:space="preserve">　　　　　</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sz w:val="22"/>
          <w:szCs w:val="22"/>
        </w:rPr>
        <w:fldChar w:fldCharType="end"/>
      </w:r>
      <w:r w:rsidRPr="006921A4">
        <w:rPr>
          <w:rFonts w:ascii="HG丸ｺﾞｼｯｸM-PRO" w:eastAsia="HG丸ｺﾞｼｯｸM-PRO" w:hAnsi="HG丸ｺﾞｼｯｸM-PRO" w:hint="eastAsia"/>
          <w:sz w:val="22"/>
          <w:szCs w:val="22"/>
        </w:rPr>
        <w:t xml:space="preserve">　　　① </w:t>
      </w:r>
      <w:r w:rsidR="001A12F1">
        <w:rPr>
          <w:rFonts w:ascii="HG丸ｺﾞｼｯｸM-PRO" w:eastAsia="HG丸ｺﾞｼｯｸM-PRO" w:hAnsi="HG丸ｺﾞｼｯｸM-PRO" w:hint="eastAsia"/>
          <w:sz w:val="22"/>
          <w:szCs w:val="22"/>
          <w:u w:val="single"/>
        </w:rPr>
        <w:t>20</w:t>
      </w:r>
      <w:r w:rsidR="00F2181C">
        <w:rPr>
          <w:rFonts w:ascii="HG丸ｺﾞｼｯｸM-PRO" w:eastAsia="HG丸ｺﾞｼｯｸM-PRO" w:hAnsi="HG丸ｺﾞｼｯｸM-PRO" w:hint="eastAsia"/>
          <w:sz w:val="22"/>
          <w:szCs w:val="22"/>
          <w:u w:val="single"/>
        </w:rPr>
        <w:t>2</w:t>
      </w:r>
      <w:r w:rsidR="00F07D67">
        <w:rPr>
          <w:rFonts w:ascii="HG丸ｺﾞｼｯｸM-PRO" w:eastAsia="HG丸ｺﾞｼｯｸM-PRO" w:hAnsi="HG丸ｺﾞｼｯｸM-PRO" w:hint="eastAsia"/>
          <w:sz w:val="22"/>
          <w:szCs w:val="22"/>
          <w:u w:val="single"/>
        </w:rPr>
        <w:t>0</w:t>
      </w:r>
      <w:r w:rsidR="00FF41A5" w:rsidRPr="006D2AA9">
        <w:rPr>
          <w:rFonts w:ascii="HG丸ｺﾞｼｯｸM-PRO" w:eastAsia="HG丸ｺﾞｼｯｸM-PRO" w:hAnsi="HG丸ｺﾞｼｯｸM-PRO" w:hint="eastAsia"/>
          <w:sz w:val="22"/>
          <w:szCs w:val="22"/>
          <w:u w:val="single"/>
        </w:rPr>
        <w:t>年度、現</w:t>
      </w:r>
      <w:r w:rsidR="00F07D67">
        <w:rPr>
          <w:rFonts w:ascii="HG丸ｺﾞｼｯｸM-PRO" w:eastAsia="HG丸ｺﾞｼｯｸM-PRO" w:hAnsi="HG丸ｺﾞｼｯｸM-PRO" w:hint="eastAsia"/>
          <w:sz w:val="22"/>
          <w:szCs w:val="22"/>
          <w:u w:val="single"/>
        </w:rPr>
        <w:t>5</w:t>
      </w:r>
      <w:r w:rsidR="002E0B15">
        <w:rPr>
          <w:rFonts w:ascii="HG丸ｺﾞｼｯｸM-PRO" w:eastAsia="HG丸ｺﾞｼｯｸM-PRO" w:hAnsi="HG丸ｺﾞｼｯｸM-PRO" w:hint="eastAsia"/>
          <w:sz w:val="22"/>
          <w:szCs w:val="22"/>
          <w:u w:val="single"/>
        </w:rPr>
        <w:t>年</w:t>
      </w:r>
      <w:r w:rsidR="00FF41A5" w:rsidRPr="006D2AA9">
        <w:rPr>
          <w:rFonts w:ascii="HG丸ｺﾞｼｯｸM-PRO" w:eastAsia="HG丸ｺﾞｼｯｸM-PRO" w:hAnsi="HG丸ｺﾞｼｯｸM-PRO" w:hint="eastAsia"/>
          <w:sz w:val="22"/>
          <w:szCs w:val="22"/>
          <w:u w:val="single"/>
        </w:rPr>
        <w:t>生の時点で</w:t>
      </w:r>
      <w:r w:rsidR="00FF41A5" w:rsidRPr="006D2AA9">
        <w:rPr>
          <w:rFonts w:ascii="HG丸ｺﾞｼｯｸM-PRO" w:eastAsia="HG丸ｺﾞｼｯｸM-PRO" w:hAnsi="HG丸ｺﾞｼｯｸM-PRO" w:hint="eastAsia"/>
          <w:sz w:val="22"/>
          <w:szCs w:val="22"/>
        </w:rPr>
        <w:t>日本サッカー協会に登録している選手</w:t>
      </w:r>
    </w:p>
    <w:p w14:paraId="0B759FB3"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② 優れた技術・能力を有すると思われる選手</w:t>
      </w:r>
    </w:p>
    <w:p w14:paraId="3A7C5E55"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③ 選考会の全日程に参加可能な選手</w:t>
      </w:r>
      <w:r w:rsidR="00D35229">
        <w:rPr>
          <w:rFonts w:ascii="HG丸ｺﾞｼｯｸM-PRO" w:eastAsia="HG丸ｺﾞｼｯｸM-PRO" w:hAnsi="HG丸ｺﾞｼｯｸM-PRO" w:hint="eastAsia"/>
          <w:sz w:val="22"/>
          <w:szCs w:val="22"/>
        </w:rPr>
        <w:t xml:space="preserve">　</w:t>
      </w:r>
    </w:p>
    <w:p w14:paraId="503BC795"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④ 所属チームでスポーツ安全保険などの傷害保険に加入している選手</w:t>
      </w:r>
    </w:p>
    <w:p w14:paraId="4A398B7D" w14:textId="61ECACAC" w:rsidR="00B42781" w:rsidRPr="00303B98" w:rsidRDefault="00B42781" w:rsidP="008A5EA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⑤ </w:t>
      </w:r>
      <w:r w:rsidR="00102E0F">
        <w:rPr>
          <w:rFonts w:ascii="HG丸ｺﾞｼｯｸM-PRO" w:eastAsia="HG丸ｺﾞｼｯｸM-PRO" w:hAnsi="HG丸ｺﾞｼｯｸM-PRO" w:hint="eastAsia"/>
          <w:sz w:val="22"/>
          <w:szCs w:val="22"/>
        </w:rPr>
        <w:t>202</w:t>
      </w:r>
      <w:r w:rsidR="00067910">
        <w:rPr>
          <w:rFonts w:ascii="HG丸ｺﾞｼｯｸM-PRO" w:eastAsia="HG丸ｺﾞｼｯｸM-PRO" w:hAnsi="HG丸ｺﾞｼｯｸM-PRO" w:hint="eastAsia"/>
          <w:sz w:val="22"/>
          <w:szCs w:val="22"/>
        </w:rPr>
        <w:t>1</w:t>
      </w:r>
      <w:r w:rsidR="00102E0F">
        <w:rPr>
          <w:rFonts w:ascii="HG丸ｺﾞｼｯｸM-PRO" w:eastAsia="HG丸ｺﾞｼｯｸM-PRO" w:hAnsi="HG丸ｺﾞｼｯｸM-PRO" w:hint="eastAsia"/>
          <w:sz w:val="22"/>
          <w:szCs w:val="22"/>
        </w:rPr>
        <w:t>年</w:t>
      </w:r>
      <w:r w:rsidR="00067910">
        <w:rPr>
          <w:rFonts w:ascii="HG丸ｺﾞｼｯｸM-PRO" w:eastAsia="HG丸ｺﾞｼｯｸM-PRO" w:hAnsi="HG丸ｺﾞｼｯｸM-PRO" w:hint="eastAsia"/>
          <w:sz w:val="22"/>
          <w:szCs w:val="22"/>
        </w:rPr>
        <w:t>8</w:t>
      </w:r>
      <w:r w:rsidR="00303B98">
        <w:rPr>
          <w:rFonts w:ascii="HG丸ｺﾞｼｯｸM-PRO" w:eastAsia="HG丸ｺﾞｼｯｸM-PRO" w:hAnsi="HG丸ｺﾞｼｯｸM-PRO" w:hint="eastAsia"/>
          <w:sz w:val="22"/>
          <w:szCs w:val="22"/>
        </w:rPr>
        <w:t>月の</w:t>
      </w:r>
      <w:r w:rsidRPr="006921A4">
        <w:rPr>
          <w:rFonts w:ascii="HG丸ｺﾞｼｯｸM-PRO" w:eastAsia="HG丸ｺﾞｼｯｸM-PRO" w:hAnsi="HG丸ｺﾞｼｯｸM-PRO" w:hint="eastAsia"/>
          <w:sz w:val="22"/>
          <w:szCs w:val="22"/>
        </w:rPr>
        <w:t>活動終了まで積極的に活動に参加</w:t>
      </w:r>
      <w:r w:rsidR="00102E0F">
        <w:rPr>
          <w:rFonts w:ascii="HG丸ｺﾞｼｯｸM-PRO" w:eastAsia="HG丸ｺﾞｼｯｸM-PRO" w:hAnsi="HG丸ｺﾞｼｯｸM-PRO" w:hint="eastAsia"/>
          <w:sz w:val="22"/>
          <w:szCs w:val="22"/>
        </w:rPr>
        <w:t>す</w:t>
      </w:r>
      <w:r w:rsidRPr="006921A4">
        <w:rPr>
          <w:rFonts w:ascii="HG丸ｺﾞｼｯｸM-PRO" w:eastAsia="HG丸ｺﾞｼｯｸM-PRO" w:hAnsi="HG丸ｺﾞｼｯｸM-PRO" w:hint="eastAsia"/>
          <w:sz w:val="22"/>
          <w:szCs w:val="22"/>
        </w:rPr>
        <w:t>る意思のある選手</w:t>
      </w:r>
    </w:p>
    <w:p w14:paraId="1CA91899"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shd w:val="pct15" w:color="auto" w:fill="FFFFFF"/>
        </w:rPr>
      </w:pPr>
    </w:p>
    <w:p w14:paraId="1E21656C" w14:textId="67DAB134" w:rsidR="00F71062" w:rsidRDefault="00B42781" w:rsidP="00102E0F">
      <w:pPr>
        <w:pStyle w:val="a3"/>
        <w:snapToGrid w:val="0"/>
        <w:spacing w:line="288" w:lineRule="auto"/>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４．</w:t>
      </w:r>
      <w:r w:rsidRPr="00B42781">
        <w:rPr>
          <w:rFonts w:ascii="HG丸ｺﾞｼｯｸM-PRO" w:eastAsia="HG丸ｺﾞｼｯｸM-PRO" w:hAnsi="HG丸ｺﾞｼｯｸM-PRO" w:hint="eastAsia"/>
          <w:spacing w:val="18"/>
          <w:sz w:val="22"/>
          <w:szCs w:val="22"/>
          <w:fitText w:val="1000" w:id="865306115"/>
        </w:rPr>
        <w:t>推薦人</w:t>
      </w:r>
      <w:r w:rsidRPr="00B42781">
        <w:rPr>
          <w:rFonts w:ascii="HG丸ｺﾞｼｯｸM-PRO" w:eastAsia="HG丸ｺﾞｼｯｸM-PRO" w:hAnsi="HG丸ｺﾞｼｯｸM-PRO" w:hint="eastAsia"/>
          <w:spacing w:val="5"/>
          <w:sz w:val="22"/>
          <w:szCs w:val="22"/>
          <w:fitText w:val="1000" w:id="865306115"/>
        </w:rPr>
        <w:t>数</w:t>
      </w:r>
      <w:r w:rsidR="00303B98">
        <w:rPr>
          <w:rFonts w:ascii="HG丸ｺﾞｼｯｸM-PRO" w:eastAsia="HG丸ｺﾞｼｯｸM-PRO" w:hAnsi="HG丸ｺﾞｼｯｸM-PRO" w:hint="eastAsia"/>
          <w:sz w:val="22"/>
          <w:szCs w:val="22"/>
        </w:rPr>
        <w:t xml:space="preserve">　　　</w:t>
      </w:r>
      <w:r w:rsidR="008A5EA1">
        <w:rPr>
          <w:rFonts w:ascii="HG丸ｺﾞｼｯｸM-PRO" w:eastAsia="HG丸ｺﾞｼｯｸM-PRO" w:hAnsi="HG丸ｺﾞｼｯｸM-PRO" w:hint="eastAsia"/>
          <w:sz w:val="22"/>
          <w:szCs w:val="22"/>
        </w:rPr>
        <w:t>2</w:t>
      </w:r>
      <w:r w:rsidR="00303B98">
        <w:rPr>
          <w:rFonts w:ascii="HG丸ｺﾞｼｯｸM-PRO" w:eastAsia="HG丸ｺﾞｼｯｸM-PRO" w:hAnsi="HG丸ｺﾞｼｯｸM-PRO" w:hint="eastAsia"/>
          <w:sz w:val="22"/>
          <w:szCs w:val="22"/>
        </w:rPr>
        <w:t>名（</w:t>
      </w:r>
      <w:r w:rsidR="00303B98">
        <w:rPr>
          <w:rFonts w:ascii="HG丸ｺﾞｼｯｸM-PRO" w:eastAsia="HG丸ｺﾞｼｯｸM-PRO" w:hAnsi="HG丸ｺﾞｼｯｸM-PRO"/>
          <w:sz w:val="22"/>
          <w:szCs w:val="22"/>
        </w:rPr>
        <w:t>GK</w:t>
      </w:r>
      <w:r w:rsidR="00303B98">
        <w:rPr>
          <w:rFonts w:ascii="HG丸ｺﾞｼｯｸM-PRO" w:eastAsia="HG丸ｺﾞｼｯｸM-PRO" w:hAnsi="HG丸ｺﾞｼｯｸM-PRO" w:hint="eastAsia"/>
          <w:sz w:val="22"/>
          <w:szCs w:val="22"/>
        </w:rPr>
        <w:t>は別枠）</w:t>
      </w:r>
    </w:p>
    <w:p w14:paraId="023CB0C9" w14:textId="77777777" w:rsidR="00EC49D8" w:rsidRDefault="00EC49D8" w:rsidP="00226CF5">
      <w:pPr>
        <w:pStyle w:val="a3"/>
        <w:snapToGrid w:val="0"/>
        <w:spacing w:line="240" w:lineRule="auto"/>
        <w:rPr>
          <w:rFonts w:ascii="HG丸ｺﾞｼｯｸM-PRO" w:eastAsia="HG丸ｺﾞｼｯｸM-PRO" w:hAnsi="HG丸ｺﾞｼｯｸM-PRO"/>
          <w:sz w:val="22"/>
          <w:szCs w:val="22"/>
        </w:rPr>
      </w:pPr>
    </w:p>
    <w:p w14:paraId="6D56CC9C" w14:textId="6A74B2CC" w:rsidR="00B42781" w:rsidRPr="006921A4" w:rsidRDefault="00226CF5" w:rsidP="00226CF5">
      <w:pPr>
        <w:pStyle w:val="a3"/>
        <w:snapToGrid w:val="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B42781" w:rsidRPr="006921A4">
        <w:rPr>
          <w:rFonts w:ascii="HG丸ｺﾞｼｯｸM-PRO" w:eastAsia="HG丸ｺﾞｼｯｸM-PRO" w:hAnsi="HG丸ｺﾞｼｯｸM-PRO" w:hint="eastAsia"/>
          <w:sz w:val="22"/>
          <w:szCs w:val="22"/>
        </w:rPr>
        <w:t>．</w:t>
      </w:r>
      <w:r w:rsidR="00B42781" w:rsidRPr="00B42781">
        <w:rPr>
          <w:rFonts w:ascii="HG丸ｺﾞｼｯｸM-PRO" w:eastAsia="HG丸ｺﾞｼｯｸM-PRO" w:hAnsi="HG丸ｺﾞｼｯｸM-PRO" w:hint="eastAsia"/>
          <w:w w:val="75"/>
          <w:sz w:val="22"/>
          <w:szCs w:val="22"/>
          <w:fitText w:val="1000" w:id="865306116"/>
        </w:rPr>
        <w:t>申し込み方</w:t>
      </w:r>
      <w:r w:rsidR="00B42781" w:rsidRPr="00B42781">
        <w:rPr>
          <w:rFonts w:ascii="HG丸ｺﾞｼｯｸM-PRO" w:eastAsia="HG丸ｺﾞｼｯｸM-PRO" w:hAnsi="HG丸ｺﾞｼｯｸM-PRO" w:hint="eastAsia"/>
          <w:spacing w:val="5"/>
          <w:w w:val="75"/>
          <w:sz w:val="22"/>
          <w:szCs w:val="22"/>
          <w:fitText w:val="1000" w:id="865306116"/>
        </w:rPr>
        <w:t>法</w:t>
      </w:r>
      <w:r w:rsidR="00B42781" w:rsidRPr="006921A4">
        <w:rPr>
          <w:rFonts w:ascii="HG丸ｺﾞｼｯｸM-PRO" w:eastAsia="HG丸ｺﾞｼｯｸM-PRO" w:hAnsi="HG丸ｺﾞｼｯｸM-PRO" w:hint="eastAsia"/>
          <w:sz w:val="22"/>
          <w:szCs w:val="22"/>
        </w:rPr>
        <w:t xml:space="preserve">　　　別紙参加申込書（添付ファイル）をメールで</w:t>
      </w:r>
      <w:r w:rsidR="00067910">
        <w:rPr>
          <w:rFonts w:ascii="HG丸ｺﾞｼｯｸM-PRO" w:eastAsia="HG丸ｺﾞｼｯｸM-PRO" w:hAnsi="HG丸ｺﾞｼｯｸM-PRO" w:hint="eastAsia"/>
          <w:sz w:val="22"/>
          <w:szCs w:val="22"/>
        </w:rPr>
        <w:t>3</w:t>
      </w:r>
      <w:r w:rsidR="0038431A">
        <w:rPr>
          <w:rFonts w:ascii="HG丸ｺﾞｼｯｸM-PRO" w:eastAsia="HG丸ｺﾞｼｯｸM-PRO" w:hAnsi="HG丸ｺﾞｼｯｸM-PRO" w:hint="eastAsia"/>
          <w:sz w:val="22"/>
          <w:szCs w:val="22"/>
        </w:rPr>
        <w:t>／</w:t>
      </w:r>
      <w:r w:rsidR="00374B83">
        <w:rPr>
          <w:rFonts w:ascii="HG丸ｺﾞｼｯｸM-PRO" w:eastAsia="HG丸ｺﾞｼｯｸM-PRO" w:hAnsi="HG丸ｺﾞｼｯｸM-PRO" w:hint="eastAsia"/>
          <w:sz w:val="22"/>
          <w:szCs w:val="22"/>
        </w:rPr>
        <w:t>24</w:t>
      </w:r>
      <w:r w:rsidR="00B42781" w:rsidRPr="006921A4">
        <w:rPr>
          <w:rFonts w:ascii="HG丸ｺﾞｼｯｸM-PRO" w:eastAsia="HG丸ｺﾞｼｯｸM-PRO" w:hAnsi="HG丸ｺﾞｼｯｸM-PRO" w:hint="eastAsia"/>
          <w:sz w:val="22"/>
          <w:szCs w:val="22"/>
        </w:rPr>
        <w:t>までに以下アドレスへ</w:t>
      </w:r>
    </w:p>
    <w:p w14:paraId="35F4625A" w14:textId="77777777" w:rsidR="00102E0F"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【申込書送付先アドレス】</w:t>
      </w:r>
    </w:p>
    <w:p w14:paraId="7B6DF3D4" w14:textId="77777777" w:rsidR="00B42781" w:rsidRPr="00102E0F" w:rsidRDefault="00102E0F" w:rsidP="00102E0F">
      <w:pPr>
        <w:widowControl/>
        <w:autoSpaceDE w:val="0"/>
        <w:autoSpaceDN w:val="0"/>
        <w:spacing w:line="240" w:lineRule="auto"/>
        <w:ind w:right="840" w:firstLineChars="1100" w:firstLine="2310"/>
        <w:rPr>
          <w:rFonts w:ascii="HG丸ｺﾞｼｯｸM-PRO" w:eastAsia="HG丸ｺﾞｼｯｸM-PRO" w:cs="HG丸ｺﾞｼｯｸM-PRO"/>
          <w:sz w:val="21"/>
          <w:szCs w:val="21"/>
        </w:rPr>
      </w:pPr>
      <w:bookmarkStart w:id="1" w:name="_Hlk11930738"/>
      <w:r>
        <w:rPr>
          <w:rFonts w:ascii="HG丸ｺﾞｼｯｸM-PRO" w:eastAsia="HG丸ｺﾞｼｯｸM-PRO" w:cs="HG丸ｺﾞｼｯｸM-PRO" w:hint="eastAsia"/>
          <w:sz w:val="21"/>
          <w:szCs w:val="21"/>
        </w:rPr>
        <w:t>E-mail[PC]jfatc.osaka.</w:t>
      </w:r>
      <w:r>
        <w:rPr>
          <w:rFonts w:ascii="HG丸ｺﾞｼｯｸM-PRO" w:eastAsia="HG丸ｺﾞｼｯｸM-PRO" w:cs="HG丸ｺﾞｼｯｸM-PRO"/>
          <w:sz w:val="21"/>
          <w:szCs w:val="21"/>
        </w:rPr>
        <w:t>minamikawachi.u12@gmail.com</w:t>
      </w:r>
      <w:r w:rsidR="00B42781" w:rsidRPr="006921A4">
        <w:rPr>
          <w:rFonts w:ascii="HG丸ｺﾞｼｯｸM-PRO" w:eastAsia="HG丸ｺﾞｼｯｸM-PRO" w:hAnsi="HG丸ｺﾞｼｯｸM-PRO" w:hint="eastAsia"/>
          <w:sz w:val="22"/>
          <w:szCs w:val="22"/>
        </w:rPr>
        <w:t>まで</w:t>
      </w:r>
      <w:bookmarkEnd w:id="1"/>
    </w:p>
    <w:p w14:paraId="443003C0" w14:textId="77777777" w:rsidR="00B42781" w:rsidRPr="00102E0F" w:rsidRDefault="00B42781" w:rsidP="00B42781">
      <w:pPr>
        <w:pStyle w:val="a3"/>
        <w:snapToGrid w:val="0"/>
        <w:spacing w:line="240" w:lineRule="auto"/>
        <w:rPr>
          <w:rFonts w:ascii="HG丸ｺﾞｼｯｸM-PRO" w:eastAsia="HG丸ｺﾞｼｯｸM-PRO" w:hAnsi="HG丸ｺﾞｼｯｸM-PRO"/>
          <w:sz w:val="22"/>
          <w:szCs w:val="22"/>
        </w:rPr>
      </w:pPr>
    </w:p>
    <w:p w14:paraId="7B667811" w14:textId="77777777" w:rsidR="002E0B15"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６．</w:t>
      </w:r>
      <w:r w:rsidRPr="006921A4">
        <w:rPr>
          <w:rFonts w:ascii="HG丸ｺﾞｼｯｸM-PRO" w:eastAsia="HG丸ｺﾞｼｯｸM-PRO" w:hAnsi="HG丸ｺﾞｼｯｸM-PRO"/>
          <w:sz w:val="22"/>
          <w:szCs w:val="22"/>
        </w:rPr>
        <w:fldChar w:fldCharType="begin"/>
      </w:r>
      <w:r w:rsidRPr="006921A4">
        <w:rPr>
          <w:rFonts w:ascii="HG丸ｺﾞｼｯｸM-PRO" w:eastAsia="HG丸ｺﾞｼｯｸM-PRO" w:hAnsi="HG丸ｺﾞｼｯｸM-PRO"/>
          <w:sz w:val="22"/>
          <w:szCs w:val="22"/>
        </w:rPr>
        <w:instrText xml:space="preserve"> eq \o\ad(</w:instrText>
      </w:r>
      <w:r w:rsidRPr="006921A4">
        <w:rPr>
          <w:rFonts w:ascii="HG丸ｺﾞｼｯｸM-PRO" w:eastAsia="HG丸ｺﾞｼｯｸM-PRO" w:hAnsi="HG丸ｺﾞｼｯｸM-PRO" w:hint="eastAsia"/>
          <w:sz w:val="22"/>
          <w:szCs w:val="22"/>
        </w:rPr>
        <w:instrText>参加費</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hint="eastAsia"/>
          <w:sz w:val="22"/>
          <w:szCs w:val="22"/>
        </w:rPr>
        <w:instrText xml:space="preserve">　　　　　</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sz w:val="22"/>
          <w:szCs w:val="22"/>
        </w:rPr>
        <w:fldChar w:fldCharType="end"/>
      </w:r>
      <w:r w:rsidR="0038431A">
        <w:rPr>
          <w:rFonts w:ascii="HG丸ｺﾞｼｯｸM-PRO" w:eastAsia="HG丸ｺﾞｼｯｸM-PRO" w:hAnsi="HG丸ｺﾞｼｯｸM-PRO" w:hint="eastAsia"/>
          <w:sz w:val="22"/>
          <w:szCs w:val="22"/>
        </w:rPr>
        <w:t xml:space="preserve">　　　</w:t>
      </w:r>
      <w:r w:rsidR="002E0B15">
        <w:rPr>
          <w:rFonts w:ascii="HG丸ｺﾞｼｯｸM-PRO" w:eastAsia="HG丸ｺﾞｼｯｸM-PRO" w:hAnsi="HG丸ｺﾞｼｯｸM-PRO" w:hint="eastAsia"/>
          <w:sz w:val="22"/>
          <w:szCs w:val="22"/>
        </w:rPr>
        <w:t>参加都度500円</w:t>
      </w:r>
    </w:p>
    <w:p w14:paraId="614C7EF0" w14:textId="54A69C9C" w:rsidR="00B42781" w:rsidRPr="006921A4" w:rsidRDefault="00B42781" w:rsidP="00D35229">
      <w:pPr>
        <w:pStyle w:val="a3"/>
        <w:snapToGrid w:val="0"/>
        <w:spacing w:line="240" w:lineRule="auto"/>
        <w:ind w:left="120" w:firstLineChars="900" w:firstLine="198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w:t>
      </w:r>
      <w:r w:rsidRPr="006921A4">
        <w:rPr>
          <w:rFonts w:ascii="HG丸ｺﾞｼｯｸM-PRO" w:eastAsia="HG丸ｺﾞｼｯｸM-PRO" w:hAnsi="HG丸ｺﾞｼｯｸM-PRO"/>
          <w:sz w:val="22"/>
          <w:szCs w:val="22"/>
        </w:rPr>
        <w:t xml:space="preserve"> </w:t>
      </w:r>
      <w:r w:rsidRPr="006921A4">
        <w:rPr>
          <w:rFonts w:ascii="HG丸ｺﾞｼｯｸM-PRO" w:eastAsia="HG丸ｺﾞｼｯｸM-PRO" w:hAnsi="HG丸ｺﾞｼｯｸM-PRO" w:hint="eastAsia"/>
          <w:sz w:val="22"/>
          <w:szCs w:val="22"/>
        </w:rPr>
        <w:t>選考</w:t>
      </w:r>
      <w:r w:rsidR="002E0B15">
        <w:rPr>
          <w:rFonts w:ascii="HG丸ｺﾞｼｯｸM-PRO" w:eastAsia="HG丸ｺﾞｼｯｸM-PRO" w:hAnsi="HG丸ｺﾞｼｯｸM-PRO" w:hint="eastAsia"/>
          <w:sz w:val="22"/>
          <w:szCs w:val="22"/>
        </w:rPr>
        <w:t>会参加毎に</w:t>
      </w:r>
      <w:r w:rsidRPr="006921A4">
        <w:rPr>
          <w:rFonts w:ascii="HG丸ｺﾞｼｯｸM-PRO" w:eastAsia="HG丸ｺﾞｼｯｸM-PRO" w:hAnsi="HG丸ｺﾞｼｯｸM-PRO" w:hint="eastAsia"/>
          <w:sz w:val="22"/>
          <w:szCs w:val="22"/>
        </w:rPr>
        <w:t>チーム単位で徴収</w:t>
      </w:r>
    </w:p>
    <w:p w14:paraId="4EAEA590"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rPr>
      </w:pPr>
    </w:p>
    <w:p w14:paraId="1D126B98" w14:textId="77777777" w:rsidR="00B42781" w:rsidRPr="006921A4"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７．服　　　装　　　サッカーのトレーニング及びゲームができる服装</w:t>
      </w:r>
    </w:p>
    <w:p w14:paraId="66B6575F"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rPr>
      </w:pPr>
    </w:p>
    <w:p w14:paraId="7C42B757" w14:textId="77777777" w:rsidR="00B42781" w:rsidRPr="006921A4"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８．持　ち　物　　　ボール、</w:t>
      </w:r>
      <w:r w:rsidR="00EE7CFA">
        <w:rPr>
          <w:rFonts w:ascii="HG丸ｺﾞｼｯｸM-PRO" w:eastAsia="HG丸ｺﾞｼｯｸM-PRO" w:hAnsi="HG丸ｺﾞｼｯｸM-PRO" w:hint="eastAsia"/>
          <w:sz w:val="22"/>
          <w:szCs w:val="22"/>
        </w:rPr>
        <w:t>参加費、</w:t>
      </w:r>
      <w:r w:rsidR="003B710E" w:rsidRPr="003B710E">
        <w:rPr>
          <w:rFonts w:ascii="HG丸ｺﾞｼｯｸM-PRO" w:eastAsia="HG丸ｺﾞｼｯｸM-PRO" w:hAnsi="HG丸ｺﾞｼｯｸM-PRO" w:hint="eastAsia"/>
          <w:sz w:val="22"/>
          <w:szCs w:val="22"/>
          <w:shd w:val="pct15" w:color="auto" w:fill="FFFFFF"/>
        </w:rPr>
        <w:t>参加同意書、</w:t>
      </w:r>
      <w:r w:rsidRPr="006921A4">
        <w:rPr>
          <w:rFonts w:ascii="HG丸ｺﾞｼｯｸM-PRO" w:eastAsia="HG丸ｺﾞｼｯｸM-PRO" w:hAnsi="HG丸ｺﾞｼｯｸM-PRO" w:hint="eastAsia"/>
          <w:sz w:val="22"/>
          <w:szCs w:val="22"/>
        </w:rPr>
        <w:t>その他各自で必要なもの</w:t>
      </w:r>
    </w:p>
    <w:p w14:paraId="26809106" w14:textId="4BCD0E21" w:rsidR="00B42781" w:rsidRDefault="00B42781" w:rsidP="00B42781">
      <w:pPr>
        <w:pStyle w:val="a3"/>
        <w:snapToGrid w:val="0"/>
        <w:spacing w:line="240" w:lineRule="auto"/>
        <w:rPr>
          <w:rFonts w:ascii="HG丸ｺﾞｼｯｸM-PRO" w:eastAsia="HG丸ｺﾞｼｯｸM-PRO" w:hAnsi="HG丸ｺﾞｼｯｸM-PRO"/>
          <w:sz w:val="22"/>
          <w:szCs w:val="22"/>
        </w:rPr>
      </w:pPr>
    </w:p>
    <w:p w14:paraId="14A3D398" w14:textId="5E9B0FC9" w:rsidR="008A5EA1" w:rsidRDefault="008A5EA1" w:rsidP="00B42781">
      <w:pPr>
        <w:pStyle w:val="a3"/>
        <w:snapToGrid w:val="0"/>
        <w:spacing w:line="240" w:lineRule="auto"/>
        <w:rPr>
          <w:rFonts w:ascii="HG丸ｺﾞｼｯｸM-PRO" w:eastAsia="HG丸ｺﾞｼｯｸM-PRO" w:hAnsi="HG丸ｺﾞｼｯｸM-PRO"/>
          <w:sz w:val="22"/>
          <w:szCs w:val="22"/>
        </w:rPr>
      </w:pPr>
    </w:p>
    <w:p w14:paraId="7DB96D34" w14:textId="4D9F6644"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77231AA3" w14:textId="18C1DA8D"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5FEA0619" w14:textId="32AA8A3F"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53864F81" w14:textId="77777777" w:rsidR="00067910" w:rsidRDefault="00067910" w:rsidP="00B42781">
      <w:pPr>
        <w:pStyle w:val="a3"/>
        <w:snapToGrid w:val="0"/>
        <w:spacing w:line="240" w:lineRule="auto"/>
        <w:rPr>
          <w:rFonts w:ascii="HG丸ｺﾞｼｯｸM-PRO" w:eastAsia="HG丸ｺﾞｼｯｸM-PRO" w:hAnsi="HG丸ｺﾞｼｯｸM-PRO"/>
          <w:sz w:val="22"/>
          <w:szCs w:val="22"/>
        </w:rPr>
      </w:pPr>
    </w:p>
    <w:p w14:paraId="2D4855F1" w14:textId="77777777" w:rsidR="00417435" w:rsidRDefault="00B42781" w:rsidP="00660BD6">
      <w:pPr>
        <w:pStyle w:val="a3"/>
        <w:snapToGrid w:val="0"/>
        <w:spacing w:line="240" w:lineRule="auto"/>
        <w:ind w:leftChars="45" w:left="2638" w:hangingChars="1150" w:hanging="2530"/>
        <w:jc w:val="left"/>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lastRenderedPageBreak/>
        <w:t>９</w:t>
      </w:r>
      <w:r>
        <w:rPr>
          <w:rFonts w:ascii="HG丸ｺﾞｼｯｸM-PRO" w:eastAsia="HG丸ｺﾞｼｯｸM-PRO" w:hAnsi="HG丸ｺﾞｼｯｸM-PRO" w:hint="eastAsia"/>
          <w:sz w:val="22"/>
          <w:szCs w:val="22"/>
        </w:rPr>
        <w:t xml:space="preserve">．備　</w:t>
      </w:r>
      <w:r w:rsidRPr="006921A4">
        <w:rPr>
          <w:rFonts w:ascii="HG丸ｺﾞｼｯｸM-PRO" w:eastAsia="HG丸ｺﾞｼｯｸM-PRO" w:hAnsi="HG丸ｺﾞｼｯｸM-PRO" w:hint="eastAsia"/>
          <w:sz w:val="22"/>
          <w:szCs w:val="22"/>
        </w:rPr>
        <w:t xml:space="preserve">　　考</w:t>
      </w:r>
    </w:p>
    <w:p w14:paraId="4B15D252" w14:textId="4AB5744B"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①</w:t>
      </w:r>
      <w:r w:rsidR="00323555">
        <w:rPr>
          <w:rFonts w:ascii="HG丸ｺﾞｼｯｸM-PRO" w:eastAsia="HG丸ｺﾞｼｯｸM-PRO" w:hAnsi="HG丸ｺﾞｼｯｸM-PRO" w:hint="eastAsia"/>
          <w:kern w:val="2"/>
          <w:sz w:val="22"/>
          <w:szCs w:val="22"/>
        </w:rPr>
        <w:t>全</w:t>
      </w:r>
      <w:r w:rsidRPr="00150FA7">
        <w:rPr>
          <w:rFonts w:ascii="HG丸ｺﾞｼｯｸM-PRO" w:eastAsia="HG丸ｺﾞｼｯｸM-PRO" w:hAnsi="HG丸ｺﾞｼｯｸM-PRO" w:hint="eastAsia"/>
          <w:kern w:val="2"/>
          <w:sz w:val="22"/>
          <w:szCs w:val="22"/>
        </w:rPr>
        <w:t>日とも原則雨天</w:t>
      </w:r>
      <w:r w:rsidR="00067910">
        <w:rPr>
          <w:rFonts w:ascii="HG丸ｺﾞｼｯｸM-PRO" w:eastAsia="HG丸ｺﾞｼｯｸM-PRO" w:hAnsi="HG丸ｺﾞｼｯｸM-PRO" w:hint="eastAsia"/>
          <w:kern w:val="2"/>
          <w:sz w:val="22"/>
          <w:szCs w:val="22"/>
        </w:rPr>
        <w:t>中止</w:t>
      </w:r>
      <w:r w:rsidRPr="00150FA7">
        <w:rPr>
          <w:rFonts w:ascii="HG丸ｺﾞｼｯｸM-PRO" w:eastAsia="HG丸ｺﾞｼｯｸM-PRO" w:hAnsi="HG丸ｺﾞｼｯｸM-PRO" w:hint="eastAsia"/>
          <w:kern w:val="2"/>
          <w:sz w:val="22"/>
          <w:szCs w:val="22"/>
        </w:rPr>
        <w:t>です。</w:t>
      </w:r>
    </w:p>
    <w:p w14:paraId="1F32707A"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sidRPr="00150FA7">
        <w:rPr>
          <w:rFonts w:ascii="HG丸ｺﾞｼｯｸM-PRO" w:eastAsia="HG丸ｺﾞｼｯｸM-PRO" w:hAnsi="HG丸ｺﾞｼｯｸM-PRO" w:hint="eastAsia"/>
          <w:kern w:val="2"/>
          <w:sz w:val="22"/>
          <w:szCs w:val="22"/>
        </w:rPr>
        <w:t xml:space="preserve">　中止などの連絡は南河内少年サッカー連盟連絡用BBSにて行いますので、雨が降っている場合やグラウンド不良が考えられる時は必ず確認をお願い</w:t>
      </w:r>
      <w:r w:rsidR="00F86FCE">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w:t>
      </w:r>
    </w:p>
    <w:p w14:paraId="6D11C63E" w14:textId="77777777" w:rsidR="00417435" w:rsidRPr="00150FA7" w:rsidRDefault="00417435" w:rsidP="00417435">
      <w:pPr>
        <w:pStyle w:val="a3"/>
        <w:adjustRightInd/>
        <w:snapToGrid w:val="0"/>
        <w:spacing w:line="240" w:lineRule="auto"/>
        <w:ind w:leftChars="92" w:left="441" w:hangingChars="100" w:hanging="220"/>
        <w:contextualSpacing/>
        <w:jc w:val="left"/>
        <w:rPr>
          <w:rFonts w:ascii="HG丸ｺﾞｼｯｸM-PRO" w:eastAsia="HG丸ｺﾞｼｯｸM-PRO" w:hAnsi="HG丸ｺﾞｼｯｸM-PRO" w:cs="HGPｺﾞｼｯｸE"/>
          <w:kern w:val="2"/>
          <w:sz w:val="22"/>
          <w:szCs w:val="22"/>
        </w:rPr>
      </w:pPr>
      <w:r w:rsidRPr="00150FA7">
        <w:rPr>
          <w:rFonts w:ascii="HG丸ｺﾞｼｯｸM-PRO" w:eastAsia="HG丸ｺﾞｼｯｸM-PRO" w:hAnsi="HG丸ｺﾞｼｯｸM-PRO" w:cs="HG丸ｺﾞｼｯｸM-PRO" w:hint="eastAsia"/>
          <w:kern w:val="2"/>
          <w:sz w:val="22"/>
          <w:szCs w:val="22"/>
        </w:rPr>
        <w:t>＜南河内少年サッカー連盟連絡用</w:t>
      </w:r>
      <w:r w:rsidRPr="00150FA7">
        <w:rPr>
          <w:rFonts w:ascii="HG丸ｺﾞｼｯｸM-PRO" w:eastAsia="HG丸ｺﾞｼｯｸM-PRO" w:hAnsi="HG丸ｺﾞｼｯｸM-PRO" w:cs="HG丸ｺﾞｼｯｸM-PRO"/>
          <w:kern w:val="2"/>
          <w:sz w:val="22"/>
          <w:szCs w:val="22"/>
        </w:rPr>
        <w:t>BBS</w:t>
      </w:r>
      <w:r w:rsidRPr="00150FA7">
        <w:rPr>
          <w:rFonts w:ascii="HG丸ｺﾞｼｯｸM-PRO" w:eastAsia="HG丸ｺﾞｼｯｸM-PRO" w:hAnsi="HG丸ｺﾞｼｯｸM-PRO" w:cs="HG丸ｺﾞｼｯｸM-PRO" w:hint="eastAsia"/>
          <w:kern w:val="2"/>
          <w:sz w:val="22"/>
          <w:szCs w:val="22"/>
        </w:rPr>
        <w:t>＞</w:t>
      </w:r>
      <w:r w:rsidRPr="00150FA7">
        <w:rPr>
          <w:rFonts w:ascii="HG丸ｺﾞｼｯｸM-PRO" w:eastAsia="HG丸ｺﾞｼｯｸM-PRO" w:hAnsi="HG丸ｺﾞｼｯｸM-PRO" w:cs="HG丸ｺﾞｼｯｸM-PRO"/>
          <w:kern w:val="2"/>
          <w:sz w:val="22"/>
          <w:szCs w:val="22"/>
        </w:rPr>
        <w:t xml:space="preserve"> </w:t>
      </w:r>
      <w:r w:rsidRPr="00150FA7">
        <w:rPr>
          <w:rFonts w:ascii="HG丸ｺﾞｼｯｸM-PRO" w:eastAsia="HG丸ｺﾞｼｯｸM-PRO" w:hAnsi="HG丸ｺﾞｼｯｸM-PRO" w:cs="HGPｺﾞｼｯｸE"/>
          <w:kern w:val="2"/>
          <w:sz w:val="22"/>
          <w:szCs w:val="22"/>
        </w:rPr>
        <w:t>http://8810.teacup.com/mjrff/bbs</w:t>
      </w:r>
    </w:p>
    <w:p w14:paraId="5DEF3521"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3CD60F86"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②</w:t>
      </w:r>
      <w:r w:rsidRPr="00150FA7">
        <w:rPr>
          <w:rFonts w:ascii="HG丸ｺﾞｼｯｸM-PRO" w:eastAsia="HG丸ｺﾞｼｯｸM-PRO" w:hAnsi="HG丸ｺﾞｼｯｸM-PRO" w:hint="eastAsia"/>
          <w:kern w:val="2"/>
          <w:sz w:val="22"/>
          <w:szCs w:val="22"/>
        </w:rPr>
        <w:t>ケガをされた場合応急処置はさせていただきますが、以後の責任は負いかねます。あらかじめご了承の上、選考会に参加して</w:t>
      </w:r>
      <w:r w:rsidR="00F86FCE">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w:t>
      </w:r>
    </w:p>
    <w:p w14:paraId="7B1E6E07"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59700764"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③</w:t>
      </w:r>
      <w:r w:rsidRPr="00150FA7">
        <w:rPr>
          <w:rFonts w:ascii="HG丸ｺﾞｼｯｸM-PRO" w:eastAsia="HG丸ｺﾞｼｯｸM-PRO" w:hAnsi="HG丸ｺﾞｼｯｸM-PRO" w:hint="eastAsia"/>
          <w:kern w:val="2"/>
          <w:sz w:val="22"/>
          <w:szCs w:val="22"/>
        </w:rPr>
        <w:t>2次選考会は1次選考を通過した選手のみとします。</w:t>
      </w:r>
    </w:p>
    <w:p w14:paraId="39D8631E"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3D5F3CEE"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④女子枠を設けていま</w:t>
      </w:r>
      <w:r w:rsidR="003B4B09">
        <w:rPr>
          <w:rFonts w:ascii="HG丸ｺﾞｼｯｸM-PRO" w:eastAsia="HG丸ｺﾞｼｯｸM-PRO" w:hAnsi="HG丸ｺﾞｼｯｸM-PRO" w:hint="eastAsia"/>
          <w:kern w:val="2"/>
          <w:sz w:val="22"/>
          <w:szCs w:val="22"/>
        </w:rPr>
        <w:t>せん</w:t>
      </w:r>
      <w:r>
        <w:rPr>
          <w:rFonts w:ascii="HG丸ｺﾞｼｯｸM-PRO" w:eastAsia="HG丸ｺﾞｼｯｸM-PRO" w:hAnsi="HG丸ｺﾞｼｯｸM-PRO" w:hint="eastAsia"/>
          <w:kern w:val="2"/>
          <w:sz w:val="22"/>
          <w:szCs w:val="22"/>
        </w:rPr>
        <w:t>ので</w:t>
      </w:r>
      <w:r w:rsidRPr="00150FA7">
        <w:rPr>
          <w:rFonts w:ascii="HG丸ｺﾞｼｯｸM-PRO" w:eastAsia="HG丸ｺﾞｼｯｸM-PRO" w:hAnsi="HG丸ｺﾞｼｯｸM-PRO" w:hint="eastAsia"/>
          <w:kern w:val="2"/>
          <w:sz w:val="22"/>
          <w:szCs w:val="22"/>
        </w:rPr>
        <w:t>実力のある選手がいましたら</w:t>
      </w:r>
      <w:r w:rsidR="003B4B09">
        <w:rPr>
          <w:rFonts w:ascii="HG丸ｺﾞｼｯｸM-PRO" w:eastAsia="HG丸ｺﾞｼｯｸM-PRO" w:hAnsi="HG丸ｺﾞｼｯｸM-PRO" w:hint="eastAsia"/>
          <w:kern w:val="2"/>
          <w:sz w:val="22"/>
          <w:szCs w:val="22"/>
        </w:rPr>
        <w:t>各チーム推薦枠内で</w:t>
      </w:r>
      <w:r w:rsidRPr="00150FA7">
        <w:rPr>
          <w:rFonts w:ascii="HG丸ｺﾞｼｯｸM-PRO" w:eastAsia="HG丸ｺﾞｼｯｸM-PRO" w:hAnsi="HG丸ｺﾞｼｯｸM-PRO" w:hint="eastAsia"/>
          <w:kern w:val="2"/>
          <w:sz w:val="22"/>
          <w:szCs w:val="22"/>
        </w:rPr>
        <w:t>推薦お願い</w:t>
      </w:r>
      <w:r w:rsidR="00F86FCE">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w:t>
      </w:r>
    </w:p>
    <w:p w14:paraId="09B157CC"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7381DEB6" w14:textId="1D4EDB8E" w:rsidR="00F86FCE" w:rsidRDefault="00417435" w:rsidP="00F86FCE">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⑤</w:t>
      </w:r>
      <w:r w:rsidR="00DB3756">
        <w:rPr>
          <w:rFonts w:ascii="HG丸ｺﾞｼｯｸM-PRO" w:eastAsia="HG丸ｺﾞｼｯｸM-PRO" w:hAnsi="HG丸ｺﾞｼｯｸM-PRO" w:hint="eastAsia"/>
          <w:kern w:val="2"/>
          <w:sz w:val="22"/>
          <w:szCs w:val="22"/>
        </w:rPr>
        <w:t>選考結果は、原則1次、2次共に選考終了後の1週間以内に配信致しますが、認定トレセン制度</w:t>
      </w:r>
      <w:r w:rsidR="00F86FCE">
        <w:rPr>
          <w:rFonts w:ascii="HG丸ｺﾞｼｯｸM-PRO" w:eastAsia="HG丸ｺﾞｼｯｸM-PRO" w:hAnsi="HG丸ｺﾞｼｯｸM-PRO" w:hint="eastAsia"/>
          <w:kern w:val="2"/>
          <w:sz w:val="22"/>
          <w:szCs w:val="22"/>
        </w:rPr>
        <w:t>に</w:t>
      </w:r>
      <w:r w:rsidR="00DB3756">
        <w:rPr>
          <w:rFonts w:ascii="HG丸ｺﾞｼｯｸM-PRO" w:eastAsia="HG丸ｺﾞｼｯｸM-PRO" w:hAnsi="HG丸ｺﾞｼｯｸM-PRO" w:hint="eastAsia"/>
          <w:kern w:val="2"/>
          <w:sz w:val="22"/>
          <w:szCs w:val="22"/>
        </w:rPr>
        <w:t>より、ライセンス保持者の数に対する</w:t>
      </w:r>
      <w:r w:rsidR="00F86FCE">
        <w:rPr>
          <w:rFonts w:ascii="HG丸ｺﾞｼｯｸM-PRO" w:eastAsia="HG丸ｺﾞｼｯｸM-PRO" w:hAnsi="HG丸ｺﾞｼｯｸM-PRO" w:hint="eastAsia"/>
          <w:kern w:val="2"/>
          <w:sz w:val="22"/>
          <w:szCs w:val="22"/>
        </w:rPr>
        <w:t>選手数が決まっておりますので、他のカテゴリー（U-1</w:t>
      </w:r>
      <w:r w:rsidR="00F07D67">
        <w:rPr>
          <w:rFonts w:ascii="HG丸ｺﾞｼｯｸM-PRO" w:eastAsia="HG丸ｺﾞｼｯｸM-PRO" w:hAnsi="HG丸ｺﾞｼｯｸM-PRO" w:hint="eastAsia"/>
          <w:kern w:val="2"/>
          <w:sz w:val="22"/>
          <w:szCs w:val="22"/>
        </w:rPr>
        <w:t>1</w:t>
      </w:r>
      <w:r w:rsidR="00F86FCE">
        <w:rPr>
          <w:rFonts w:ascii="HG丸ｺﾞｼｯｸM-PRO" w:eastAsia="HG丸ｺﾞｼｯｸM-PRO" w:hAnsi="HG丸ｺﾞｼｯｸM-PRO" w:hint="eastAsia"/>
          <w:kern w:val="2"/>
          <w:sz w:val="22"/>
          <w:szCs w:val="22"/>
        </w:rPr>
        <w:t>）とのバランスを取るために、結果通知が遅くなる場合がございます。予めご了承下さい。</w:t>
      </w:r>
    </w:p>
    <w:p w14:paraId="5849CF65" w14:textId="77777777" w:rsidR="00F86FCE" w:rsidRPr="00150FA7" w:rsidRDefault="00F86FCE" w:rsidP="00F86FCE">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 xml:space="preserve">　お手数ですが、</w:t>
      </w:r>
      <w:r w:rsidRPr="00150FA7">
        <w:rPr>
          <w:rFonts w:ascii="HG丸ｺﾞｼｯｸM-PRO" w:eastAsia="HG丸ｺﾞｼｯｸM-PRO" w:hAnsi="HG丸ｺﾞｼｯｸM-PRO" w:hint="eastAsia"/>
          <w:kern w:val="2"/>
          <w:sz w:val="22"/>
          <w:szCs w:val="22"/>
        </w:rPr>
        <w:t>参加申込書には必ず</w:t>
      </w:r>
      <w:r w:rsidRPr="00150FA7">
        <w:rPr>
          <w:rFonts w:ascii="HG丸ｺﾞｼｯｸM-PRO" w:eastAsia="HG丸ｺﾞｼｯｸM-PRO" w:hAnsi="HG丸ｺﾞｼｯｸM-PRO"/>
          <w:kern w:val="2"/>
          <w:sz w:val="22"/>
          <w:szCs w:val="22"/>
        </w:rPr>
        <w:t>PC</w:t>
      </w:r>
      <w:r w:rsidRPr="00150FA7">
        <w:rPr>
          <w:rFonts w:ascii="HG丸ｺﾞｼｯｸM-PRO" w:eastAsia="HG丸ｺﾞｼｯｸM-PRO" w:hAnsi="HG丸ｺﾞｼｯｸM-PRO" w:hint="eastAsia"/>
          <w:kern w:val="2"/>
          <w:sz w:val="22"/>
          <w:szCs w:val="22"/>
        </w:rPr>
        <w:t>メールアドレスをご記入</w:t>
      </w:r>
      <w:r>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。参加申込書に記載のメールアドレスへ</w:t>
      </w:r>
      <w:r>
        <w:rPr>
          <w:rFonts w:ascii="HG丸ｺﾞｼｯｸM-PRO" w:eastAsia="HG丸ｺﾞｼｯｸM-PRO" w:hAnsi="HG丸ｺﾞｼｯｸM-PRO" w:hint="eastAsia"/>
          <w:kern w:val="2"/>
          <w:sz w:val="22"/>
          <w:szCs w:val="22"/>
        </w:rPr>
        <w:t>選考結果をお</w:t>
      </w:r>
      <w:r w:rsidRPr="00150FA7">
        <w:rPr>
          <w:rFonts w:ascii="HG丸ｺﾞｼｯｸM-PRO" w:eastAsia="HG丸ｺﾞｼｯｸM-PRO" w:hAnsi="HG丸ｺﾞｼｯｸM-PRO" w:hint="eastAsia"/>
          <w:kern w:val="2"/>
          <w:sz w:val="22"/>
          <w:szCs w:val="22"/>
        </w:rPr>
        <w:t>送り</w:t>
      </w:r>
      <w:r>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ので、結果のメールが届き次第</w:t>
      </w:r>
      <w:r w:rsidRPr="00735615">
        <w:rPr>
          <w:rFonts w:ascii="HG丸ｺﾞｼｯｸM-PRO" w:eastAsia="HG丸ｺﾞｼｯｸM-PRO" w:hAnsi="HG丸ｺﾞｼｯｸM-PRO" w:hint="eastAsia"/>
          <w:kern w:val="2"/>
          <w:sz w:val="22"/>
          <w:szCs w:val="22"/>
          <w:u w:val="double"/>
        </w:rPr>
        <w:t>確認メール</w:t>
      </w:r>
      <w:r w:rsidRPr="00150FA7">
        <w:rPr>
          <w:rFonts w:ascii="HG丸ｺﾞｼｯｸM-PRO" w:eastAsia="HG丸ｺﾞｼｯｸM-PRO" w:hAnsi="HG丸ｺﾞｼｯｸM-PRO" w:hint="eastAsia"/>
          <w:kern w:val="2"/>
          <w:sz w:val="22"/>
          <w:szCs w:val="22"/>
        </w:rPr>
        <w:t>をお願いします。結果の連絡メールが未着の場合はお手数ですが問い合わせ先までご連絡</w:t>
      </w:r>
      <w:r>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w:t>
      </w:r>
    </w:p>
    <w:p w14:paraId="22A64975"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605CD954"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⑥</w:t>
      </w:r>
      <w:r w:rsidRPr="00150FA7">
        <w:rPr>
          <w:rFonts w:ascii="HG丸ｺﾞｼｯｸM-PRO" w:eastAsia="HG丸ｺﾞｼｯｸM-PRO" w:hAnsi="HG丸ｺﾞｼｯｸM-PRO" w:hint="eastAsia"/>
          <w:kern w:val="2"/>
          <w:sz w:val="22"/>
          <w:szCs w:val="22"/>
        </w:rPr>
        <w:t>トレセン活動</w:t>
      </w:r>
      <w:r w:rsidR="00102E0F">
        <w:rPr>
          <w:rFonts w:ascii="HG丸ｺﾞｼｯｸM-PRO" w:eastAsia="HG丸ｺﾞｼｯｸM-PRO" w:hAnsi="HG丸ｺﾞｼｯｸM-PRO" w:hint="eastAsia"/>
          <w:kern w:val="2"/>
          <w:sz w:val="22"/>
          <w:szCs w:val="22"/>
        </w:rPr>
        <w:t>は</w:t>
      </w:r>
      <w:r w:rsidR="00DB3756">
        <w:rPr>
          <w:rFonts w:ascii="HG丸ｺﾞｼｯｸM-PRO" w:eastAsia="HG丸ｺﾞｼｯｸM-PRO" w:hAnsi="HG丸ｺﾞｼｯｸM-PRO" w:hint="eastAsia"/>
          <w:kern w:val="2"/>
          <w:sz w:val="22"/>
          <w:szCs w:val="22"/>
        </w:rPr>
        <w:t>継続的な</w:t>
      </w:r>
      <w:r w:rsidRPr="00150FA7">
        <w:rPr>
          <w:rFonts w:ascii="HG丸ｺﾞｼｯｸM-PRO" w:eastAsia="HG丸ｺﾞｼｯｸM-PRO" w:hAnsi="HG丸ｺﾞｼｯｸM-PRO" w:hint="eastAsia"/>
          <w:kern w:val="2"/>
          <w:sz w:val="22"/>
          <w:szCs w:val="22"/>
        </w:rPr>
        <w:t>参加</w:t>
      </w:r>
      <w:r w:rsidR="00DB3756">
        <w:rPr>
          <w:rFonts w:ascii="HG丸ｺﾞｼｯｸM-PRO" w:eastAsia="HG丸ｺﾞｼｯｸM-PRO" w:hAnsi="HG丸ｺﾞｼｯｸM-PRO" w:hint="eastAsia"/>
          <w:kern w:val="2"/>
          <w:sz w:val="22"/>
          <w:szCs w:val="22"/>
        </w:rPr>
        <w:t>が必須と</w:t>
      </w:r>
      <w:r w:rsidR="00102E0F">
        <w:rPr>
          <w:rFonts w:ascii="HG丸ｺﾞｼｯｸM-PRO" w:eastAsia="HG丸ｺﾞｼｯｸM-PRO" w:hAnsi="HG丸ｺﾞｼｯｸM-PRO" w:hint="eastAsia"/>
          <w:kern w:val="2"/>
          <w:sz w:val="22"/>
          <w:szCs w:val="22"/>
        </w:rPr>
        <w:t>なります。継続的に参加できる選手の推薦を</w:t>
      </w:r>
      <w:r w:rsidRPr="00150FA7">
        <w:rPr>
          <w:rFonts w:ascii="HG丸ｺﾞｼｯｸM-PRO" w:eastAsia="HG丸ｺﾞｼｯｸM-PRO" w:hAnsi="HG丸ｺﾞｼｯｸM-PRO" w:hint="eastAsia"/>
          <w:kern w:val="2"/>
          <w:sz w:val="22"/>
          <w:szCs w:val="22"/>
        </w:rPr>
        <w:t>お願い</w:t>
      </w:r>
      <w:r w:rsidR="001E247C">
        <w:rPr>
          <w:rFonts w:ascii="HG丸ｺﾞｼｯｸM-PRO" w:eastAsia="HG丸ｺﾞｼｯｸM-PRO" w:hAnsi="HG丸ｺﾞｼｯｸM-PRO" w:hint="eastAsia"/>
          <w:kern w:val="2"/>
          <w:sz w:val="22"/>
          <w:szCs w:val="22"/>
        </w:rPr>
        <w:t>致し</w:t>
      </w:r>
      <w:r w:rsidRPr="00150FA7">
        <w:rPr>
          <w:rFonts w:ascii="HG丸ｺﾞｼｯｸM-PRO" w:eastAsia="HG丸ｺﾞｼｯｸM-PRO" w:hAnsi="HG丸ｺﾞｼｯｸM-PRO" w:hint="eastAsia"/>
          <w:kern w:val="2"/>
          <w:sz w:val="22"/>
          <w:szCs w:val="22"/>
        </w:rPr>
        <w:t>ます。</w:t>
      </w:r>
    </w:p>
    <w:p w14:paraId="650A64D3" w14:textId="7549A5EF" w:rsidR="00417435"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56B13D47" w14:textId="086D04F1" w:rsidR="00F07D67" w:rsidRDefault="00F07D67" w:rsidP="00F07D67">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⑦2020年度南河内トレセンU-11に参加されておりました選手に関しましては、プロテクト及び</w:t>
      </w:r>
      <w:r w:rsidR="00F82E0E">
        <w:rPr>
          <w:rFonts w:ascii="HG丸ｺﾞｼｯｸM-PRO" w:eastAsia="HG丸ｺﾞｼｯｸM-PRO" w:hAnsi="HG丸ｺﾞｼｯｸM-PRO" w:hint="eastAsia"/>
          <w:kern w:val="2"/>
          <w:sz w:val="22"/>
          <w:szCs w:val="22"/>
        </w:rPr>
        <w:t>選考会参加のどちらかになります。詳細は後日お伝えさせて頂きますので、所属選手へのご連絡お願い申し上げます。選考会へは現トレ選手以外をご推薦下さい。</w:t>
      </w:r>
    </w:p>
    <w:p w14:paraId="6A93B915" w14:textId="77777777" w:rsidR="00F07D67" w:rsidRPr="00150FA7" w:rsidRDefault="00F07D67"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5ACACF6A" w14:textId="31F0267B" w:rsidR="00417435" w:rsidRPr="00150FA7" w:rsidRDefault="00F07D67"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⑧</w:t>
      </w:r>
      <w:r w:rsidR="00417435" w:rsidRPr="00150FA7">
        <w:rPr>
          <w:rFonts w:ascii="HG丸ｺﾞｼｯｸM-PRO" w:eastAsia="HG丸ｺﾞｼｯｸM-PRO" w:hAnsi="HG丸ｺﾞｼｯｸM-PRO" w:hint="eastAsia"/>
          <w:kern w:val="2"/>
          <w:sz w:val="22"/>
          <w:szCs w:val="22"/>
        </w:rPr>
        <w:t>活動場所は、グランド</w:t>
      </w:r>
      <w:r w:rsidR="00102E0F">
        <w:rPr>
          <w:rFonts w:ascii="HG丸ｺﾞｼｯｸM-PRO" w:eastAsia="HG丸ｺﾞｼｯｸM-PRO" w:hAnsi="HG丸ｺﾞｼｯｸM-PRO" w:hint="eastAsia"/>
          <w:kern w:val="2"/>
          <w:sz w:val="22"/>
          <w:szCs w:val="22"/>
        </w:rPr>
        <w:t>確保の</w:t>
      </w:r>
      <w:r w:rsidR="00417435" w:rsidRPr="00150FA7">
        <w:rPr>
          <w:rFonts w:ascii="HG丸ｺﾞｼｯｸM-PRO" w:eastAsia="HG丸ｺﾞｼｯｸM-PRO" w:hAnsi="HG丸ｺﾞｼｯｸM-PRO" w:hint="eastAsia"/>
          <w:kern w:val="2"/>
          <w:sz w:val="22"/>
          <w:szCs w:val="22"/>
        </w:rPr>
        <w:t>状況により流動的</w:t>
      </w:r>
      <w:r w:rsidR="00102E0F">
        <w:rPr>
          <w:rFonts w:ascii="HG丸ｺﾞｼｯｸM-PRO" w:eastAsia="HG丸ｺﾞｼｯｸM-PRO" w:hAnsi="HG丸ｺﾞｼｯｸM-PRO" w:hint="eastAsia"/>
          <w:kern w:val="2"/>
          <w:sz w:val="22"/>
          <w:szCs w:val="22"/>
        </w:rPr>
        <w:t>になります</w:t>
      </w:r>
      <w:r w:rsidR="00417435" w:rsidRPr="00150FA7">
        <w:rPr>
          <w:rFonts w:ascii="HG丸ｺﾞｼｯｸM-PRO" w:eastAsia="HG丸ｺﾞｼｯｸM-PRO" w:hAnsi="HG丸ｺﾞｼｯｸM-PRO" w:hint="eastAsia"/>
          <w:kern w:val="2"/>
          <w:sz w:val="22"/>
          <w:szCs w:val="22"/>
        </w:rPr>
        <w:t>。</w:t>
      </w:r>
      <w:r w:rsidR="00102E0F">
        <w:rPr>
          <w:rFonts w:ascii="HG丸ｺﾞｼｯｸM-PRO" w:eastAsia="HG丸ｺﾞｼｯｸM-PRO" w:hAnsi="HG丸ｺﾞｼｯｸM-PRO" w:hint="eastAsia"/>
          <w:kern w:val="2"/>
          <w:sz w:val="22"/>
          <w:szCs w:val="22"/>
        </w:rPr>
        <w:t>ご了承下さい。</w:t>
      </w:r>
    </w:p>
    <w:p w14:paraId="3183EA67" w14:textId="77777777" w:rsidR="00660BD6" w:rsidRDefault="00B42781" w:rsidP="00417435">
      <w:pPr>
        <w:pStyle w:val="a3"/>
        <w:snapToGrid w:val="0"/>
        <w:spacing w:line="240" w:lineRule="auto"/>
        <w:ind w:leftChars="45" w:left="2638" w:hangingChars="1150" w:hanging="2530"/>
        <w:jc w:val="left"/>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w:t>
      </w:r>
    </w:p>
    <w:p w14:paraId="2CC4438A" w14:textId="53013AB9" w:rsidR="00417435" w:rsidRDefault="00F07D67" w:rsidP="001E247C">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⑨</w:t>
      </w:r>
      <w:r w:rsidR="001E247C">
        <w:rPr>
          <w:rFonts w:ascii="HG丸ｺﾞｼｯｸM-PRO" w:eastAsia="HG丸ｺﾞｼｯｸM-PRO" w:hAnsi="HG丸ｺﾞｼｯｸM-PRO" w:hint="eastAsia"/>
          <w:kern w:val="2"/>
          <w:sz w:val="22"/>
          <w:szCs w:val="22"/>
        </w:rPr>
        <w:t>今</w:t>
      </w:r>
      <w:r w:rsidR="00417435">
        <w:rPr>
          <w:rFonts w:ascii="HG丸ｺﾞｼｯｸM-PRO" w:eastAsia="HG丸ｺﾞｼｯｸM-PRO" w:hAnsi="HG丸ｺﾞｼｯｸM-PRO" w:hint="eastAsia"/>
          <w:kern w:val="2"/>
          <w:sz w:val="22"/>
          <w:szCs w:val="22"/>
        </w:rPr>
        <w:t>年度の活動曜日は月曜日</w:t>
      </w:r>
      <w:r w:rsidR="00417435" w:rsidRPr="00150FA7">
        <w:rPr>
          <w:rFonts w:ascii="HG丸ｺﾞｼｯｸM-PRO" w:eastAsia="HG丸ｺﾞｼｯｸM-PRO" w:hAnsi="HG丸ｺﾞｼｯｸM-PRO" w:hint="eastAsia"/>
          <w:kern w:val="2"/>
          <w:sz w:val="22"/>
          <w:szCs w:val="22"/>
        </w:rPr>
        <w:t>を中心とし、グランドやスタッフの状況により流動的になることを選手ならびに各所属チームはご了承</w:t>
      </w:r>
      <w:r w:rsidR="00F86FCE">
        <w:rPr>
          <w:rFonts w:ascii="HG丸ｺﾞｼｯｸM-PRO" w:eastAsia="HG丸ｺﾞｼｯｸM-PRO" w:hAnsi="HG丸ｺﾞｼｯｸM-PRO" w:hint="eastAsia"/>
          <w:kern w:val="2"/>
          <w:sz w:val="22"/>
          <w:szCs w:val="22"/>
        </w:rPr>
        <w:t>下さい</w:t>
      </w:r>
      <w:r w:rsidR="00417435" w:rsidRPr="00150FA7">
        <w:rPr>
          <w:rFonts w:ascii="HG丸ｺﾞｼｯｸM-PRO" w:eastAsia="HG丸ｺﾞｼｯｸM-PRO" w:hAnsi="HG丸ｺﾞｼｯｸM-PRO" w:hint="eastAsia"/>
          <w:kern w:val="2"/>
          <w:sz w:val="22"/>
          <w:szCs w:val="22"/>
        </w:rPr>
        <w:t>。</w:t>
      </w:r>
    </w:p>
    <w:p w14:paraId="005FE1F9" w14:textId="77777777" w:rsidR="00417435" w:rsidRPr="00150FA7" w:rsidRDefault="00417435" w:rsidP="00417435">
      <w:pPr>
        <w:adjustRightInd/>
        <w:snapToGrid w:val="0"/>
        <w:spacing w:line="240" w:lineRule="auto"/>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noProof/>
          <w:kern w:val="2"/>
          <w:sz w:val="22"/>
          <w:szCs w:val="22"/>
        </w:rPr>
        <mc:AlternateContent>
          <mc:Choice Requires="wps">
            <w:drawing>
              <wp:anchor distT="0" distB="0" distL="114300" distR="114300" simplePos="0" relativeHeight="251659264" behindDoc="0" locked="0" layoutInCell="1" allowOverlap="1" wp14:anchorId="157D9BE1" wp14:editId="0ED1B1FA">
                <wp:simplePos x="0" y="0"/>
                <wp:positionH relativeFrom="column">
                  <wp:posOffset>0</wp:posOffset>
                </wp:positionH>
                <wp:positionV relativeFrom="paragraph">
                  <wp:posOffset>245110</wp:posOffset>
                </wp:positionV>
                <wp:extent cx="6471920" cy="1819275"/>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1920"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F01E7" w14:textId="77777777" w:rsidR="00417435" w:rsidRPr="00FC22AD" w:rsidRDefault="00417435" w:rsidP="00417435">
                            <w:pPr>
                              <w:ind w:left="200" w:hangingChars="100" w:hanging="200"/>
                              <w:rPr>
                                <w:sz w:val="20"/>
                              </w:rPr>
                            </w:pPr>
                            <w:r w:rsidRPr="00FC22AD">
                              <w:rPr>
                                <w:rFonts w:hint="eastAsia"/>
                                <w:sz w:val="20"/>
                              </w:rPr>
                              <w:t>トレセン活動並びにスタッフ協力のお願い</w:t>
                            </w:r>
                          </w:p>
                          <w:p w14:paraId="1A68B524"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・トレセン活動のよりよい改善を図っていきたいと考えております。ご意見などありましたらトレセンスタッフまでご連絡ください。</w:t>
                            </w:r>
                          </w:p>
                          <w:p w14:paraId="3DF9F5B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・現在、トレセンスタッフが十分でなく、このままの状態が続きますと、南河内地域におけるトレセン活動に大きく支障をきたす自体にも発展し兼ねません。</w:t>
                            </w:r>
                          </w:p>
                          <w:p w14:paraId="395461A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（場合によっては南河内地域からトレセンがなくなり、地域の選手の将来が閉ざされることにもつながります。）</w:t>
                            </w:r>
                          </w:p>
                          <w:p w14:paraId="7533490A"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そのような事態を避けるべく、トレセン活動へのスタッフの派遣へのご協力をいただければ幸いです。</w:t>
                            </w:r>
                          </w:p>
                          <w:p w14:paraId="4B85EAC2"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トレセンスタッフに興味のある方、活動を希望される方は是非とも、ご連絡お願い致します。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9BE1" id="_x0000_t202" coordsize="21600,21600" o:spt="202" path="m,l,21600r21600,l21600,xe">
                <v:stroke joinstyle="miter"/>
                <v:path gradientshapeok="t" o:connecttype="rect"/>
              </v:shapetype>
              <v:shape id="Text Box 2" o:spid="_x0000_s1026" type="#_x0000_t202" style="position:absolute;margin-left:0;margin-top:19.3pt;width:509.6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" filled="f">
                <v:path arrowok="t"/>
                <v:textbox inset=",7.2pt,,7.2pt">
                  <w:txbxContent>
                    <w:p w14:paraId="042F01E7" w14:textId="77777777" w:rsidR="00417435" w:rsidRPr="00FC22AD" w:rsidRDefault="00417435" w:rsidP="00417435">
                      <w:pPr>
                        <w:ind w:left="200" w:hangingChars="100" w:hanging="200"/>
                        <w:rPr>
                          <w:sz w:val="20"/>
                        </w:rPr>
                      </w:pPr>
                      <w:r w:rsidRPr="00FC22AD">
                        <w:rPr>
                          <w:rFonts w:hint="eastAsia"/>
                          <w:sz w:val="20"/>
                        </w:rPr>
                        <w:t>トレセン活動並びにスタッフ協力のお願い</w:t>
                      </w:r>
                    </w:p>
                    <w:p w14:paraId="1A68B524"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・トレセン活動のよりよい改善を図っていきたいと考えております。ご意見などありましたらトレセンスタッフまでご連絡ください。</w:t>
                      </w:r>
                    </w:p>
                    <w:p w14:paraId="3DF9F5B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・現在、トレセンスタッフが十分でなく、このままの状態が続きますと、南河内地域におけるトレセン活動に大きく支障をきたす自体にも発展し兼ねません。</w:t>
                      </w:r>
                    </w:p>
                    <w:p w14:paraId="395461A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（場合によっては南河内地域からトレセンがなくなり、地域の選手の将来が閉ざされることにもつながります。）</w:t>
                      </w:r>
                    </w:p>
                    <w:p w14:paraId="7533490A"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そのような事態を避けるべく、トレセン活動へのスタッフの派遣へのご協力をいただければ幸いです。</w:t>
                      </w:r>
                    </w:p>
                    <w:p w14:paraId="4B85EAC2"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トレセンスタッフに興味のある方、活動を希望される方は是非とも、ご連絡お願い致します。</w:t>
                      </w:r>
                    </w:p>
                  </w:txbxContent>
                </v:textbox>
                <w10:wrap type="through"/>
              </v:shape>
            </w:pict>
          </mc:Fallback>
        </mc:AlternateContent>
      </w:r>
    </w:p>
    <w:p w14:paraId="796CC2F4" w14:textId="77777777" w:rsidR="00417435" w:rsidRPr="00417435" w:rsidRDefault="00417435" w:rsidP="00FF41A5">
      <w:pPr>
        <w:snapToGrid w:val="0"/>
        <w:spacing w:line="240" w:lineRule="auto"/>
        <w:ind w:leftChars="917" w:left="2641" w:hangingChars="200" w:hanging="440"/>
        <w:jc w:val="left"/>
        <w:rPr>
          <w:rFonts w:ascii="HG丸ｺﾞｼｯｸM-PRO" w:eastAsia="HG丸ｺﾞｼｯｸM-PRO" w:hAnsi="HG丸ｺﾞｼｯｸM-PRO"/>
          <w:sz w:val="22"/>
          <w:szCs w:val="22"/>
        </w:rPr>
      </w:pPr>
    </w:p>
    <w:p w14:paraId="5C7FFF01"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3566B509" w14:textId="77777777" w:rsidR="001E247C" w:rsidRPr="00982ACD" w:rsidRDefault="001E247C" w:rsidP="001E247C">
      <w:pPr>
        <w:widowControl/>
        <w:autoSpaceDE w:val="0"/>
        <w:autoSpaceDN w:val="0"/>
        <w:spacing w:line="240" w:lineRule="auto"/>
        <w:jc w:val="right"/>
        <w:rPr>
          <w:rFonts w:ascii="HG丸ｺﾞｼｯｸM-PRO" w:eastAsia="HG丸ｺﾞｼｯｸM-PRO" w:cs="HG丸ｺﾞｼｯｸM-PRO"/>
          <w:sz w:val="21"/>
          <w:szCs w:val="21"/>
        </w:rPr>
      </w:pPr>
      <w:r w:rsidRPr="00982ACD">
        <w:rPr>
          <w:rFonts w:ascii="HG丸ｺﾞｼｯｸM-PRO" w:eastAsia="HG丸ｺﾞｼｯｸM-PRO" w:hAnsi="HG丸ｺﾞｼｯｸM-PRO" w:hint="eastAsia"/>
          <w:sz w:val="21"/>
          <w:szCs w:val="21"/>
        </w:rPr>
        <w:t>JFAトレーニングセンター大阪U12南河内</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連絡先</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石橋</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直也</w:t>
      </w:r>
    </w:p>
    <w:sectPr w:rsidR="001E247C" w:rsidRPr="00982ACD">
      <w:pgSz w:w="11900" w:h="16820"/>
      <w:pgMar w:top="794" w:right="851" w:bottom="737" w:left="102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DD7D" w14:textId="77777777" w:rsidR="00D86403" w:rsidRDefault="00D86403" w:rsidP="00F94E36">
      <w:pPr>
        <w:spacing w:line="240" w:lineRule="auto"/>
      </w:pPr>
      <w:r>
        <w:separator/>
      </w:r>
    </w:p>
  </w:endnote>
  <w:endnote w:type="continuationSeparator" w:id="0">
    <w:p w14:paraId="2C02EECF" w14:textId="77777777" w:rsidR="00D86403" w:rsidRDefault="00D86403" w:rsidP="00F9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1000000" w:usb1="00000708" w:usb2="10000000" w:usb3="00000000" w:csb0="00020000" w:csb1="00000000"/>
  </w:font>
  <w:font w:name="ロダンPlus-L">
    <w:altName w:val="HGPｺﾞｼｯｸE"/>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1E7E" w14:textId="77777777" w:rsidR="00D86403" w:rsidRDefault="00D86403" w:rsidP="00F94E36">
      <w:pPr>
        <w:spacing w:line="240" w:lineRule="auto"/>
      </w:pPr>
      <w:r>
        <w:separator/>
      </w:r>
    </w:p>
  </w:footnote>
  <w:footnote w:type="continuationSeparator" w:id="0">
    <w:p w14:paraId="7D820646" w14:textId="77777777" w:rsidR="00D86403" w:rsidRDefault="00D86403" w:rsidP="00F94E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D43C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bullet"/>
      <w:lvlText w:val="※"/>
      <w:lvlJc w:val="left"/>
      <w:pPr>
        <w:tabs>
          <w:tab w:val="num" w:pos="2520"/>
        </w:tabs>
        <w:ind w:left="2520" w:hanging="300"/>
      </w:pPr>
      <w:rPr>
        <w:rFonts w:hint="eastAsia"/>
      </w:rPr>
    </w:lvl>
  </w:abstractNum>
  <w:abstractNum w:abstractNumId="2" w15:restartNumberingAfterBreak="0">
    <w:nsid w:val="00000002"/>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3" w15:restartNumberingAfterBreak="0">
    <w:nsid w:val="00000003"/>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4" w15:restartNumberingAfterBreak="0">
    <w:nsid w:val="00000005"/>
    <w:multiLevelType w:val="singleLevel"/>
    <w:tmpl w:val="00000000"/>
    <w:lvl w:ilvl="0">
      <w:start w:val="2"/>
      <w:numFmt w:val="decimalFullWidth"/>
      <w:lvlText w:val="%1）"/>
      <w:lvlJc w:val="left"/>
      <w:pPr>
        <w:tabs>
          <w:tab w:val="num" w:pos="2420"/>
        </w:tabs>
        <w:ind w:left="2420" w:hanging="660"/>
      </w:pPr>
      <w:rPr>
        <w:rFonts w:hint="eastAsia"/>
      </w:rPr>
    </w:lvl>
  </w:abstractNum>
  <w:abstractNum w:abstractNumId="5" w15:restartNumberingAfterBreak="0">
    <w:nsid w:val="00000006"/>
    <w:multiLevelType w:val="singleLevel"/>
    <w:tmpl w:val="00000000"/>
    <w:lvl w:ilvl="0">
      <w:start w:val="2"/>
      <w:numFmt w:val="decimalFullWidth"/>
      <w:lvlText w:val="%1）"/>
      <w:lvlJc w:val="left"/>
      <w:pPr>
        <w:tabs>
          <w:tab w:val="num" w:pos="3080"/>
        </w:tabs>
        <w:ind w:left="3080" w:hanging="66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540"/>
        </w:tabs>
        <w:ind w:left="1540" w:hanging="660"/>
      </w:pPr>
      <w:rPr>
        <w:rFonts w:hint="eastAsia"/>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2"/>
  </w:num>
  <w:num w:numId="8">
    <w:abstractNumId w:val="4"/>
  </w:num>
  <w:num w:numId="9">
    <w:abstractNumId w:val="5"/>
  </w:num>
  <w:num w:numId="10">
    <w:abstractNumId w:val="6"/>
  </w:num>
  <w:num w:numId="11">
    <w:abstractNumId w:val="4"/>
  </w:num>
  <w:num w:numId="12">
    <w:abstractNumId w:val="1"/>
  </w:num>
  <w:num w:numId="13">
    <w:abstractNumId w:val="2"/>
  </w:num>
  <w:num w:numId="14">
    <w:abstractNumId w:val="2"/>
  </w:num>
  <w:num w:numId="15">
    <w:abstractNumId w:val="1"/>
  </w:num>
  <w:num w:numId="16">
    <w:abstractNumId w:val="2"/>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C7"/>
    <w:rsid w:val="00021D9D"/>
    <w:rsid w:val="00067910"/>
    <w:rsid w:val="00090E92"/>
    <w:rsid w:val="00095CB5"/>
    <w:rsid w:val="000B050F"/>
    <w:rsid w:val="000B1073"/>
    <w:rsid w:val="000E6AB6"/>
    <w:rsid w:val="00101540"/>
    <w:rsid w:val="00102E0F"/>
    <w:rsid w:val="0011194A"/>
    <w:rsid w:val="00117902"/>
    <w:rsid w:val="00180CBB"/>
    <w:rsid w:val="001A12F1"/>
    <w:rsid w:val="001D1C4A"/>
    <w:rsid w:val="001E247C"/>
    <w:rsid w:val="001F77B2"/>
    <w:rsid w:val="00204837"/>
    <w:rsid w:val="00226952"/>
    <w:rsid w:val="00226CF5"/>
    <w:rsid w:val="00233E91"/>
    <w:rsid w:val="00247E92"/>
    <w:rsid w:val="002E0B15"/>
    <w:rsid w:val="00303B98"/>
    <w:rsid w:val="0030746C"/>
    <w:rsid w:val="00323555"/>
    <w:rsid w:val="00345831"/>
    <w:rsid w:val="00346490"/>
    <w:rsid w:val="00374B83"/>
    <w:rsid w:val="00381A7D"/>
    <w:rsid w:val="0038431A"/>
    <w:rsid w:val="003B4B09"/>
    <w:rsid w:val="003B710E"/>
    <w:rsid w:val="003D02B7"/>
    <w:rsid w:val="003F05E3"/>
    <w:rsid w:val="003F36E2"/>
    <w:rsid w:val="003F512B"/>
    <w:rsid w:val="003F7389"/>
    <w:rsid w:val="00417435"/>
    <w:rsid w:val="0043131F"/>
    <w:rsid w:val="00454B6C"/>
    <w:rsid w:val="00472459"/>
    <w:rsid w:val="00483610"/>
    <w:rsid w:val="00490E24"/>
    <w:rsid w:val="004917C7"/>
    <w:rsid w:val="00492DCD"/>
    <w:rsid w:val="004B6279"/>
    <w:rsid w:val="004C7DE4"/>
    <w:rsid w:val="00503CA6"/>
    <w:rsid w:val="005151BE"/>
    <w:rsid w:val="0054380C"/>
    <w:rsid w:val="005717D6"/>
    <w:rsid w:val="00574134"/>
    <w:rsid w:val="005C2C18"/>
    <w:rsid w:val="005C6BEE"/>
    <w:rsid w:val="005D1BE0"/>
    <w:rsid w:val="00604D47"/>
    <w:rsid w:val="00605C52"/>
    <w:rsid w:val="00611224"/>
    <w:rsid w:val="00621FD5"/>
    <w:rsid w:val="00623106"/>
    <w:rsid w:val="00660BD6"/>
    <w:rsid w:val="00666467"/>
    <w:rsid w:val="00667577"/>
    <w:rsid w:val="006921A4"/>
    <w:rsid w:val="006D57FD"/>
    <w:rsid w:val="006D5E6A"/>
    <w:rsid w:val="006D7CBF"/>
    <w:rsid w:val="00734BCF"/>
    <w:rsid w:val="00762C05"/>
    <w:rsid w:val="007869A3"/>
    <w:rsid w:val="007B16C1"/>
    <w:rsid w:val="007E5F82"/>
    <w:rsid w:val="00801D15"/>
    <w:rsid w:val="008106CE"/>
    <w:rsid w:val="008A5EA1"/>
    <w:rsid w:val="008B75C2"/>
    <w:rsid w:val="009742B5"/>
    <w:rsid w:val="00987A82"/>
    <w:rsid w:val="00992613"/>
    <w:rsid w:val="00A14FA0"/>
    <w:rsid w:val="00A25882"/>
    <w:rsid w:val="00A76B39"/>
    <w:rsid w:val="00AC7C3C"/>
    <w:rsid w:val="00B209A7"/>
    <w:rsid w:val="00B24404"/>
    <w:rsid w:val="00B40FB9"/>
    <w:rsid w:val="00B42781"/>
    <w:rsid w:val="00B61515"/>
    <w:rsid w:val="00C23BCE"/>
    <w:rsid w:val="00C7129A"/>
    <w:rsid w:val="00C77839"/>
    <w:rsid w:val="00C87E8D"/>
    <w:rsid w:val="00CB1749"/>
    <w:rsid w:val="00CB64C8"/>
    <w:rsid w:val="00CD1799"/>
    <w:rsid w:val="00CE76E7"/>
    <w:rsid w:val="00D35229"/>
    <w:rsid w:val="00D4030F"/>
    <w:rsid w:val="00D57EBF"/>
    <w:rsid w:val="00D726C5"/>
    <w:rsid w:val="00D86403"/>
    <w:rsid w:val="00DB3756"/>
    <w:rsid w:val="00E13AC9"/>
    <w:rsid w:val="00E177A0"/>
    <w:rsid w:val="00E22BE2"/>
    <w:rsid w:val="00E45748"/>
    <w:rsid w:val="00EB1F6A"/>
    <w:rsid w:val="00EC49D8"/>
    <w:rsid w:val="00EE7CFA"/>
    <w:rsid w:val="00EF49EE"/>
    <w:rsid w:val="00F03B2B"/>
    <w:rsid w:val="00F07D67"/>
    <w:rsid w:val="00F2181C"/>
    <w:rsid w:val="00F7034B"/>
    <w:rsid w:val="00F71062"/>
    <w:rsid w:val="00F82E0E"/>
    <w:rsid w:val="00F83C87"/>
    <w:rsid w:val="00F83CD9"/>
    <w:rsid w:val="00F86FCE"/>
    <w:rsid w:val="00F94E36"/>
    <w:rsid w:val="00F97C72"/>
    <w:rsid w:val="00FD59FD"/>
    <w:rsid w:val="00FF41A5"/>
    <w:rsid w:val="00FF5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A704"/>
  <w15:chartTrackingRefBased/>
  <w15:docId w15:val="{859EE18E-3147-6C44-931D-C0AA20E2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ロダンPlus-L" w:eastAsia="ロダンPlus-L"/>
      <w:sz w:val="20"/>
    </w:rPr>
  </w:style>
  <w:style w:type="paragraph" w:styleId="a4">
    <w:name w:val="Body Text Indent"/>
    <w:basedOn w:val="a"/>
    <w:pPr>
      <w:spacing w:line="288" w:lineRule="auto"/>
      <w:ind w:left="1200"/>
    </w:pPr>
    <w:rPr>
      <w:rFonts w:ascii="ロダンPlus-L" w:eastAsia="ロダンPlus-L"/>
      <w:sz w:val="20"/>
    </w:rPr>
  </w:style>
  <w:style w:type="paragraph" w:styleId="2">
    <w:name w:val="Body Text Indent 2"/>
    <w:basedOn w:val="a"/>
    <w:pPr>
      <w:spacing w:line="288" w:lineRule="auto"/>
      <w:ind w:left="720" w:hanging="720"/>
    </w:pPr>
    <w:rPr>
      <w:rFonts w:eastAsia="ロダンPlus-L"/>
      <w:sz w:val="20"/>
    </w:rPr>
  </w:style>
  <w:style w:type="paragraph" w:styleId="3">
    <w:name w:val="Body Text Indent 3"/>
    <w:basedOn w:val="a"/>
    <w:pPr>
      <w:spacing w:line="240" w:lineRule="auto"/>
      <w:ind w:left="2880" w:hanging="2880"/>
      <w:jc w:val="left"/>
    </w:pPr>
    <w:rPr>
      <w:rFonts w:ascii="ロダンPlus-L" w:eastAsia="ロダンPlus-L"/>
    </w:rPr>
  </w:style>
  <w:style w:type="paragraph" w:styleId="20">
    <w:name w:val="Body Text 2"/>
    <w:basedOn w:val="a"/>
    <w:rPr>
      <w:rFonts w:ascii="ロダンPlus-L" w:eastAsia="ロダンPlus-L"/>
      <w:sz w:val="22"/>
    </w:rPr>
  </w:style>
  <w:style w:type="paragraph" w:styleId="30">
    <w:name w:val="Body Text 3"/>
    <w:basedOn w:val="a"/>
    <w:pPr>
      <w:spacing w:line="240" w:lineRule="auto"/>
      <w:jc w:val="left"/>
    </w:pPr>
    <w:rPr>
      <w:rFonts w:ascii="ロダンPlus-L" w:eastAsia="ロダンPlus-L"/>
      <w:sz w:val="22"/>
    </w:rPr>
  </w:style>
  <w:style w:type="paragraph" w:styleId="a5">
    <w:name w:val="Closing"/>
    <w:basedOn w:val="a"/>
    <w:next w:val="a"/>
    <w:pPr>
      <w:adjustRightInd/>
      <w:spacing w:line="240" w:lineRule="auto"/>
      <w:jc w:val="right"/>
      <w:textAlignment w:val="auto"/>
    </w:pPr>
    <w:rPr>
      <w:rFonts w:ascii="ロダンPlus-L" w:eastAsia="ロダンPlus-L"/>
      <w:kern w:val="2"/>
      <w:sz w:val="22"/>
    </w:rPr>
  </w:style>
  <w:style w:type="paragraph" w:styleId="a6">
    <w:name w:val="header"/>
    <w:basedOn w:val="a"/>
    <w:link w:val="a7"/>
    <w:rsid w:val="00F94E36"/>
    <w:pPr>
      <w:tabs>
        <w:tab w:val="center" w:pos="4252"/>
        <w:tab w:val="right" w:pos="8504"/>
      </w:tabs>
      <w:snapToGrid w:val="0"/>
    </w:pPr>
  </w:style>
  <w:style w:type="character" w:customStyle="1" w:styleId="a7">
    <w:name w:val="ヘッダー (文字)"/>
    <w:link w:val="a6"/>
    <w:rsid w:val="00F94E36"/>
    <w:rPr>
      <w:sz w:val="24"/>
    </w:rPr>
  </w:style>
  <w:style w:type="paragraph" w:styleId="a8">
    <w:name w:val="footer"/>
    <w:basedOn w:val="a"/>
    <w:link w:val="a9"/>
    <w:rsid w:val="00F94E36"/>
    <w:pPr>
      <w:tabs>
        <w:tab w:val="center" w:pos="4252"/>
        <w:tab w:val="right" w:pos="8504"/>
      </w:tabs>
      <w:snapToGrid w:val="0"/>
    </w:pPr>
  </w:style>
  <w:style w:type="character" w:customStyle="1" w:styleId="a9">
    <w:name w:val="フッター (文字)"/>
    <w:link w:val="a8"/>
    <w:rsid w:val="00F94E36"/>
    <w:rPr>
      <w:sz w:val="24"/>
    </w:rPr>
  </w:style>
  <w:style w:type="character" w:styleId="aa">
    <w:name w:val="Hyperlink"/>
    <w:rsid w:val="00303B98"/>
    <w:rPr>
      <w:color w:val="0000FF"/>
      <w:u w:val="single"/>
    </w:rPr>
  </w:style>
  <w:style w:type="table" w:styleId="ab">
    <w:name w:val="Table Grid"/>
    <w:basedOn w:val="a1"/>
    <w:rsid w:val="0022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1E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8940">
      <w:bodyDiv w:val="1"/>
      <w:marLeft w:val="0"/>
      <w:marRight w:val="0"/>
      <w:marTop w:val="0"/>
      <w:marBottom w:val="0"/>
      <w:divBdr>
        <w:top w:val="none" w:sz="0" w:space="0" w:color="auto"/>
        <w:left w:val="none" w:sz="0" w:space="0" w:color="auto"/>
        <w:bottom w:val="none" w:sz="0" w:space="0" w:color="auto"/>
        <w:right w:val="none" w:sz="0" w:space="0" w:color="auto"/>
      </w:divBdr>
    </w:div>
    <w:div w:id="484395342">
      <w:bodyDiv w:val="1"/>
      <w:marLeft w:val="0"/>
      <w:marRight w:val="0"/>
      <w:marTop w:val="0"/>
      <w:marBottom w:val="0"/>
      <w:divBdr>
        <w:top w:val="none" w:sz="0" w:space="0" w:color="auto"/>
        <w:left w:val="none" w:sz="0" w:space="0" w:color="auto"/>
        <w:bottom w:val="none" w:sz="0" w:space="0" w:color="auto"/>
        <w:right w:val="none" w:sz="0" w:space="0" w:color="auto"/>
      </w:divBdr>
    </w:div>
    <w:div w:id="668485704">
      <w:bodyDiv w:val="1"/>
      <w:marLeft w:val="0"/>
      <w:marRight w:val="0"/>
      <w:marTop w:val="0"/>
      <w:marBottom w:val="0"/>
      <w:divBdr>
        <w:top w:val="none" w:sz="0" w:space="0" w:color="auto"/>
        <w:left w:val="none" w:sz="0" w:space="0" w:color="auto"/>
        <w:bottom w:val="none" w:sz="0" w:space="0" w:color="auto"/>
        <w:right w:val="none" w:sz="0" w:space="0" w:color="auto"/>
      </w:divBdr>
    </w:div>
    <w:div w:id="972832904">
      <w:bodyDiv w:val="1"/>
      <w:marLeft w:val="0"/>
      <w:marRight w:val="0"/>
      <w:marTop w:val="0"/>
      <w:marBottom w:val="0"/>
      <w:divBdr>
        <w:top w:val="none" w:sz="0" w:space="0" w:color="auto"/>
        <w:left w:val="none" w:sz="0" w:space="0" w:color="auto"/>
        <w:bottom w:val="none" w:sz="0" w:space="0" w:color="auto"/>
        <w:right w:val="none" w:sz="0" w:space="0" w:color="auto"/>
      </w:divBdr>
    </w:div>
    <w:div w:id="1158959348">
      <w:bodyDiv w:val="1"/>
      <w:marLeft w:val="0"/>
      <w:marRight w:val="0"/>
      <w:marTop w:val="0"/>
      <w:marBottom w:val="0"/>
      <w:divBdr>
        <w:top w:val="none" w:sz="0" w:space="0" w:color="auto"/>
        <w:left w:val="none" w:sz="0" w:space="0" w:color="auto"/>
        <w:bottom w:val="none" w:sz="0" w:space="0" w:color="auto"/>
        <w:right w:val="none" w:sz="0" w:space="0" w:color="auto"/>
      </w:divBdr>
    </w:div>
    <w:div w:id="1652907798">
      <w:bodyDiv w:val="1"/>
      <w:marLeft w:val="0"/>
      <w:marRight w:val="0"/>
      <w:marTop w:val="0"/>
      <w:marBottom w:val="0"/>
      <w:divBdr>
        <w:top w:val="none" w:sz="0" w:space="0" w:color="auto"/>
        <w:left w:val="none" w:sz="0" w:space="0" w:color="auto"/>
        <w:bottom w:val="none" w:sz="0" w:space="0" w:color="auto"/>
        <w:right w:val="none" w:sz="0" w:space="0" w:color="auto"/>
      </w:divBdr>
    </w:div>
    <w:div w:id="1665628218">
      <w:bodyDiv w:val="1"/>
      <w:marLeft w:val="0"/>
      <w:marRight w:val="0"/>
      <w:marTop w:val="0"/>
      <w:marBottom w:val="0"/>
      <w:divBdr>
        <w:top w:val="none" w:sz="0" w:space="0" w:color="auto"/>
        <w:left w:val="none" w:sz="0" w:space="0" w:color="auto"/>
        <w:bottom w:val="none" w:sz="0" w:space="0" w:color="auto"/>
        <w:right w:val="none" w:sz="0" w:space="0" w:color="auto"/>
      </w:divBdr>
    </w:div>
    <w:div w:id="19982680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ïΩê¨ÇPÇOîNÅ@ÇSåéÅ@Å@ì˙</vt:lpstr>
    </vt:vector>
  </TitlesOfParts>
  <Company>大阪狭山市都市整備部下水道課</Company>
  <LinksUpToDate>false</LinksUpToDate>
  <CharactersWithSpaces>1850</CharactersWithSpaces>
  <SharedDoc>false</SharedDoc>
  <HLinks>
    <vt:vector size="6" baseType="variant">
      <vt:variant>
        <vt:i4>2424873</vt:i4>
      </vt:variant>
      <vt:variant>
        <vt:i4>2</vt:i4>
      </vt:variant>
      <vt:variant>
        <vt:i4>0</vt:i4>
      </vt:variant>
      <vt:variant>
        <vt:i4>5</vt:i4>
      </vt:variant>
      <vt:variant>
        <vt:lpwstr>mailto:t.isolate@icloud.com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ïΩê¨ÇPÇOîNÅ@ÇSåéÅ@Å@ì˙</dc:title>
  <dc:subject/>
  <dc:creator>M.HAYASHIBE</dc:creator>
  <cp:keywords/>
  <cp:lastModifiedBy>正一 大川</cp:lastModifiedBy>
  <cp:revision>2</cp:revision>
  <cp:lastPrinted>2019-01-10T09:03:00Z</cp:lastPrinted>
  <dcterms:created xsi:type="dcterms:W3CDTF">2021-03-02T07:39:00Z</dcterms:created>
  <dcterms:modified xsi:type="dcterms:W3CDTF">2021-03-02T07:39:00Z</dcterms:modified>
</cp:coreProperties>
</file>